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92" w:rsidRPr="008872D7" w:rsidRDefault="00B14942" w:rsidP="006245B3">
      <w:pPr>
        <w:pStyle w:val="Default"/>
        <w:spacing w:line="276" w:lineRule="auto"/>
        <w:jc w:val="right"/>
        <w:rPr>
          <w:rFonts w:asciiTheme="majorHAnsi" w:hAnsiTheme="majorHAnsi"/>
          <w:b/>
          <w:bCs/>
          <w:color w:val="auto"/>
          <w:sz w:val="20"/>
          <w:szCs w:val="20"/>
        </w:rPr>
      </w:pPr>
      <w:r w:rsidRPr="008872D7">
        <w:rPr>
          <w:rFonts w:asciiTheme="majorHAnsi" w:hAnsiTheme="majorHAnsi"/>
          <w:b/>
          <w:bCs/>
          <w:color w:val="auto"/>
          <w:sz w:val="20"/>
          <w:szCs w:val="20"/>
        </w:rPr>
        <w:t>Załącznik nr 1</w:t>
      </w:r>
      <w:r w:rsidR="008A1A92" w:rsidRPr="008872D7"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="00A70D0A" w:rsidRPr="008872D7">
        <w:rPr>
          <w:rFonts w:asciiTheme="majorHAnsi" w:hAnsiTheme="majorHAnsi"/>
          <w:b/>
          <w:bCs/>
          <w:color w:val="auto"/>
          <w:sz w:val="20"/>
          <w:szCs w:val="20"/>
        </w:rPr>
        <w:t xml:space="preserve">a </w:t>
      </w:r>
      <w:r w:rsidR="008A1A92" w:rsidRPr="008872D7">
        <w:rPr>
          <w:rFonts w:asciiTheme="majorHAnsi" w:hAnsiTheme="majorHAnsi"/>
          <w:b/>
          <w:bCs/>
          <w:color w:val="auto"/>
          <w:sz w:val="20"/>
          <w:szCs w:val="20"/>
        </w:rPr>
        <w:t xml:space="preserve">do zapytania ofertowego znak: </w:t>
      </w:r>
      <w:r w:rsidR="00690582" w:rsidRPr="008872D7">
        <w:rPr>
          <w:rFonts w:asciiTheme="majorHAnsi" w:hAnsiTheme="majorHAnsi"/>
          <w:b/>
          <w:bCs/>
          <w:color w:val="auto"/>
          <w:sz w:val="20"/>
          <w:szCs w:val="20"/>
        </w:rPr>
        <w:t>ZO 2</w:t>
      </w:r>
      <w:r w:rsidR="00AD0888" w:rsidRPr="008872D7">
        <w:rPr>
          <w:rFonts w:asciiTheme="majorHAnsi" w:hAnsiTheme="majorHAnsi"/>
          <w:b/>
          <w:bCs/>
          <w:color w:val="auto"/>
          <w:sz w:val="20"/>
          <w:szCs w:val="20"/>
        </w:rPr>
        <w:t>/</w:t>
      </w:r>
      <w:proofErr w:type="spellStart"/>
      <w:r w:rsidR="00AD0888" w:rsidRPr="008872D7">
        <w:rPr>
          <w:rFonts w:asciiTheme="majorHAnsi" w:hAnsiTheme="majorHAnsi"/>
          <w:b/>
          <w:bCs/>
          <w:color w:val="auto"/>
          <w:sz w:val="20"/>
          <w:szCs w:val="20"/>
        </w:rPr>
        <w:t>AkP</w:t>
      </w:r>
      <w:proofErr w:type="spellEnd"/>
      <w:r w:rsidR="00AD0888" w:rsidRPr="008872D7">
        <w:rPr>
          <w:rFonts w:asciiTheme="majorHAnsi" w:hAnsiTheme="majorHAnsi"/>
          <w:b/>
          <w:bCs/>
          <w:color w:val="auto"/>
          <w:sz w:val="20"/>
          <w:szCs w:val="20"/>
        </w:rPr>
        <w:t>/</w:t>
      </w:r>
      <w:proofErr w:type="spellStart"/>
      <w:r w:rsidR="00AD0888" w:rsidRPr="008872D7">
        <w:rPr>
          <w:rFonts w:asciiTheme="majorHAnsi" w:hAnsiTheme="majorHAnsi"/>
          <w:b/>
          <w:bCs/>
          <w:color w:val="auto"/>
          <w:sz w:val="20"/>
          <w:szCs w:val="20"/>
        </w:rPr>
        <w:t>FRWiM</w:t>
      </w:r>
      <w:proofErr w:type="spellEnd"/>
      <w:r w:rsidR="00AD0888" w:rsidRPr="008872D7">
        <w:rPr>
          <w:rFonts w:asciiTheme="majorHAnsi" w:hAnsiTheme="majorHAnsi"/>
          <w:b/>
          <w:bCs/>
          <w:color w:val="auto"/>
          <w:sz w:val="20"/>
          <w:szCs w:val="20"/>
        </w:rPr>
        <w:t>//2018</w:t>
      </w: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8A1A92" w:rsidRPr="008872D7" w:rsidTr="00B80854">
        <w:trPr>
          <w:trHeight w:val="559"/>
          <w:jc w:val="center"/>
        </w:trPr>
        <w:tc>
          <w:tcPr>
            <w:tcW w:w="7116" w:type="dxa"/>
            <w:shd w:val="clear" w:color="auto" w:fill="BFBFBF"/>
            <w:vAlign w:val="center"/>
          </w:tcPr>
          <w:p w:rsidR="008A1A92" w:rsidRPr="008872D7" w:rsidRDefault="008A1A92" w:rsidP="006245B3">
            <w:pPr>
              <w:pStyle w:val="Default"/>
              <w:spacing w:line="276" w:lineRule="auto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 w:cs="Arial"/>
                <w:b/>
                <w:bCs/>
                <w:color w:val="auto"/>
                <w:sz w:val="20"/>
                <w:szCs w:val="20"/>
              </w:rPr>
              <w:t xml:space="preserve">FORMULARZ OFERTY </w:t>
            </w:r>
            <w:r w:rsidR="00116620" w:rsidRPr="008872D7">
              <w:rPr>
                <w:rFonts w:asciiTheme="majorHAnsi" w:hAnsiTheme="majorHAnsi" w:cs="Arial"/>
                <w:b/>
                <w:bCs/>
                <w:color w:val="auto"/>
                <w:sz w:val="20"/>
                <w:szCs w:val="20"/>
              </w:rPr>
              <w:t>cześć 1</w:t>
            </w:r>
          </w:p>
        </w:tc>
      </w:tr>
    </w:tbl>
    <w:p w:rsidR="008A1A92" w:rsidRPr="008872D7" w:rsidRDefault="008A1A92" w:rsidP="006245B3">
      <w:pPr>
        <w:spacing w:line="276" w:lineRule="auto"/>
        <w:ind w:firstLine="708"/>
        <w:rPr>
          <w:rFonts w:asciiTheme="majorHAnsi" w:hAnsiTheme="majorHAnsi" w:cs="Arial"/>
          <w:sz w:val="20"/>
          <w:szCs w:val="20"/>
        </w:rPr>
      </w:pPr>
    </w:p>
    <w:p w:rsidR="008A1A92" w:rsidRPr="008872D7" w:rsidRDefault="008A1A92" w:rsidP="006245B3">
      <w:pPr>
        <w:pStyle w:val="Bezodstpw"/>
        <w:spacing w:line="276" w:lineRule="auto"/>
        <w:rPr>
          <w:rFonts w:asciiTheme="majorHAnsi" w:hAnsiTheme="majorHAnsi"/>
          <w:szCs w:val="20"/>
          <w:lang w:val="pl-PL"/>
        </w:rPr>
      </w:pPr>
      <w:r w:rsidRPr="008872D7">
        <w:rPr>
          <w:rFonts w:asciiTheme="majorHAnsi" w:hAnsiTheme="majorHAnsi"/>
          <w:szCs w:val="20"/>
          <w:lang w:val="pl-PL"/>
        </w:rPr>
        <w:t>DANE WYKONAWCY</w:t>
      </w:r>
    </w:p>
    <w:p w:rsidR="008A1A92" w:rsidRPr="008872D7" w:rsidRDefault="008A1A92" w:rsidP="006245B3">
      <w:pPr>
        <w:spacing w:line="276" w:lineRule="auto"/>
        <w:rPr>
          <w:rFonts w:asciiTheme="majorHAnsi" w:hAnsiTheme="majorHAnsi"/>
          <w:bCs/>
          <w:sz w:val="20"/>
          <w:szCs w:val="20"/>
        </w:rPr>
      </w:pPr>
      <w:r w:rsidRPr="008872D7">
        <w:rPr>
          <w:rFonts w:asciiTheme="majorHAnsi" w:hAnsiTheme="majorHAnsi"/>
          <w:bCs/>
          <w:sz w:val="20"/>
          <w:szCs w:val="20"/>
        </w:rPr>
        <w:t xml:space="preserve">(Wykonawców </w:t>
      </w:r>
      <w:r w:rsidR="00A70D0A" w:rsidRPr="008872D7">
        <w:rPr>
          <w:rFonts w:asciiTheme="majorHAnsi" w:hAnsiTheme="majorHAnsi"/>
          <w:bCs/>
          <w:sz w:val="20"/>
          <w:szCs w:val="20"/>
        </w:rPr>
        <w:t>–</w:t>
      </w:r>
      <w:r w:rsidRPr="008872D7">
        <w:rPr>
          <w:rFonts w:asciiTheme="majorHAnsi" w:hAnsiTheme="majorHAnsi"/>
          <w:bCs/>
          <w:sz w:val="20"/>
          <w:szCs w:val="20"/>
        </w:rPr>
        <w:t xml:space="preserve"> w przypadku oferty wspólnej, wskazać pełnomocnika):</w:t>
      </w:r>
    </w:p>
    <w:tbl>
      <w:tblPr>
        <w:tblW w:w="9294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8A1A92" w:rsidRPr="008872D7" w:rsidTr="00B80854">
        <w:trPr>
          <w:trHeight w:val="674"/>
          <w:jc w:val="center"/>
        </w:trPr>
        <w:tc>
          <w:tcPr>
            <w:tcW w:w="506" w:type="dxa"/>
          </w:tcPr>
          <w:p w:rsidR="008A1A92" w:rsidRPr="008872D7" w:rsidRDefault="008A1A92" w:rsidP="006245B3">
            <w:pPr>
              <w:spacing w:before="120" w:line="276" w:lineRule="auto"/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8A1A92" w:rsidRPr="008872D7" w:rsidRDefault="008A1A92" w:rsidP="006245B3">
            <w:pPr>
              <w:pStyle w:val="Tekstpodstawowy3"/>
              <w:spacing w:before="120" w:line="276" w:lineRule="auto"/>
              <w:ind w:left="215"/>
              <w:rPr>
                <w:rFonts w:asciiTheme="majorHAnsi" w:hAnsiTheme="majorHAnsi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sz w:val="20"/>
                <w:szCs w:val="20"/>
              </w:rPr>
              <w:t xml:space="preserve">Osoba upoważniona do reprezentacji Wykonawcy/ów i podpisująca ofertę: </w:t>
            </w:r>
            <w:r w:rsidR="00A70D0A"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…</w:t>
            </w:r>
            <w:r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......................</w:t>
            </w:r>
          </w:p>
          <w:p w:rsidR="008A1A92" w:rsidRPr="008872D7" w:rsidRDefault="008A1A92" w:rsidP="006245B3">
            <w:pPr>
              <w:pStyle w:val="Tekstpodstawowy3"/>
              <w:spacing w:before="120" w:line="276" w:lineRule="auto"/>
              <w:ind w:left="215"/>
              <w:rPr>
                <w:rFonts w:asciiTheme="majorHAnsi" w:hAnsiTheme="majorHAnsi"/>
                <w:b/>
                <w:spacing w:val="40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sz w:val="20"/>
                <w:szCs w:val="20"/>
              </w:rPr>
              <w:t>Pełna nazwa:</w:t>
            </w:r>
            <w:r w:rsidR="00A70D0A"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…</w:t>
            </w:r>
            <w:r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.....................................................................</w:t>
            </w:r>
          </w:p>
          <w:p w:rsidR="008A1A92" w:rsidRPr="008872D7" w:rsidRDefault="008A1A92" w:rsidP="006245B3">
            <w:pPr>
              <w:spacing w:before="60" w:line="276" w:lineRule="auto"/>
              <w:ind w:left="215"/>
              <w:rPr>
                <w:rFonts w:asciiTheme="majorHAnsi" w:hAnsiTheme="majorHAnsi"/>
                <w:bCs/>
                <w:spacing w:val="40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sz w:val="20"/>
                <w:szCs w:val="20"/>
              </w:rPr>
              <w:t>Adres:</w:t>
            </w:r>
            <w:r w:rsidRPr="008872D7">
              <w:rPr>
                <w:rFonts w:asciiTheme="majorHAnsi" w:hAnsiTheme="majorHAnsi"/>
                <w:spacing w:val="40"/>
                <w:sz w:val="20"/>
                <w:szCs w:val="20"/>
              </w:rPr>
              <w:t xml:space="preserve"> </w:t>
            </w:r>
            <w:r w:rsidRPr="008872D7">
              <w:rPr>
                <w:rFonts w:asciiTheme="majorHAnsi" w:hAnsiTheme="majorHAnsi"/>
                <w:sz w:val="20"/>
                <w:szCs w:val="20"/>
              </w:rPr>
              <w:t>ulica</w:t>
            </w:r>
            <w:r w:rsidRPr="008872D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A70D0A"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…</w:t>
            </w:r>
            <w:r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.......................</w:t>
            </w:r>
            <w:r w:rsidRPr="008872D7">
              <w:rPr>
                <w:rFonts w:asciiTheme="majorHAnsi" w:hAnsiTheme="majorHAnsi"/>
                <w:sz w:val="20"/>
                <w:szCs w:val="20"/>
              </w:rPr>
              <w:t xml:space="preserve"> kod</w:t>
            </w:r>
            <w:r w:rsidRPr="008872D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A70D0A"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…</w:t>
            </w:r>
            <w:r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........</w:t>
            </w:r>
            <w:r w:rsidRPr="008872D7">
              <w:rPr>
                <w:rFonts w:asciiTheme="majorHAnsi" w:hAnsiTheme="majorHAnsi"/>
                <w:sz w:val="20"/>
                <w:szCs w:val="20"/>
              </w:rPr>
              <w:t xml:space="preserve"> miejscowość </w:t>
            </w:r>
            <w:r w:rsidR="00A70D0A"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…</w:t>
            </w:r>
            <w:r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.................</w:t>
            </w:r>
          </w:p>
          <w:p w:rsidR="008A1A92" w:rsidRPr="008872D7" w:rsidRDefault="008A1A92" w:rsidP="006245B3">
            <w:pPr>
              <w:spacing w:before="60" w:line="276" w:lineRule="auto"/>
              <w:ind w:left="215"/>
              <w:rPr>
                <w:rFonts w:asciiTheme="majorHAnsi" w:hAnsiTheme="majorHAnsi"/>
                <w:bCs/>
                <w:spacing w:val="40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Cs/>
                <w:sz w:val="20"/>
                <w:szCs w:val="20"/>
              </w:rPr>
              <w:t>NIP</w:t>
            </w:r>
            <w:r w:rsidRPr="008872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70D0A" w:rsidRPr="008872D7">
              <w:rPr>
                <w:rFonts w:asciiTheme="majorHAnsi" w:hAnsiTheme="majorHAnsi"/>
                <w:spacing w:val="40"/>
                <w:sz w:val="20"/>
                <w:szCs w:val="20"/>
              </w:rPr>
              <w:t>…</w:t>
            </w:r>
            <w:r w:rsidRPr="008872D7">
              <w:rPr>
                <w:rFonts w:asciiTheme="majorHAnsi" w:hAnsiTheme="majorHAnsi"/>
                <w:spacing w:val="40"/>
                <w:sz w:val="20"/>
                <w:szCs w:val="20"/>
              </w:rPr>
              <w:t>...............</w:t>
            </w:r>
            <w:r w:rsidRPr="008872D7">
              <w:rPr>
                <w:rFonts w:asciiTheme="majorHAnsi" w:hAnsiTheme="majorHAnsi"/>
                <w:bCs/>
                <w:sz w:val="20"/>
                <w:szCs w:val="20"/>
              </w:rPr>
              <w:t xml:space="preserve"> REGON</w:t>
            </w:r>
            <w:r w:rsidRPr="008872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70D0A" w:rsidRPr="008872D7">
              <w:rPr>
                <w:rFonts w:asciiTheme="majorHAnsi" w:hAnsiTheme="majorHAnsi"/>
                <w:spacing w:val="40"/>
                <w:sz w:val="20"/>
                <w:szCs w:val="20"/>
              </w:rPr>
              <w:t>…</w:t>
            </w:r>
            <w:r w:rsidRPr="008872D7">
              <w:rPr>
                <w:rFonts w:asciiTheme="majorHAnsi" w:hAnsiTheme="majorHAnsi"/>
                <w:spacing w:val="40"/>
                <w:sz w:val="20"/>
                <w:szCs w:val="20"/>
              </w:rPr>
              <w:t>..............</w:t>
            </w:r>
            <w:r w:rsidRPr="008872D7">
              <w:rPr>
                <w:rFonts w:asciiTheme="majorHAnsi" w:hAnsiTheme="majorHAnsi"/>
                <w:sz w:val="20"/>
                <w:szCs w:val="20"/>
              </w:rPr>
              <w:t xml:space="preserve"> tel.:</w:t>
            </w:r>
            <w:r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 xml:space="preserve"> </w:t>
            </w:r>
            <w:r w:rsidR="00A70D0A"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…</w:t>
            </w:r>
            <w:r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....................</w:t>
            </w:r>
          </w:p>
          <w:p w:rsidR="008A1A92" w:rsidRPr="008872D7" w:rsidRDefault="008A1A92" w:rsidP="006245B3">
            <w:pPr>
              <w:spacing w:before="60" w:line="276" w:lineRule="auto"/>
              <w:ind w:left="215"/>
              <w:rPr>
                <w:rFonts w:asciiTheme="majorHAnsi" w:hAnsiTheme="majorHAnsi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sz w:val="20"/>
                <w:szCs w:val="20"/>
              </w:rPr>
              <w:t>Adres do korespondencji jeżeli jest inny niż siedziba Wykonawcy:</w:t>
            </w:r>
          </w:p>
          <w:p w:rsidR="008A1A92" w:rsidRPr="008872D7" w:rsidRDefault="008A1A92" w:rsidP="006245B3">
            <w:pPr>
              <w:spacing w:before="60" w:line="276" w:lineRule="auto"/>
              <w:ind w:left="215"/>
              <w:rPr>
                <w:rFonts w:asciiTheme="majorHAnsi" w:hAnsiTheme="majorHAnsi"/>
                <w:bCs/>
                <w:spacing w:val="40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sz w:val="20"/>
                <w:szCs w:val="20"/>
              </w:rPr>
              <w:t>ulica</w:t>
            </w:r>
            <w:r w:rsidRPr="008872D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A70D0A"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…</w:t>
            </w:r>
            <w:r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.......................</w:t>
            </w:r>
            <w:r w:rsidRPr="008872D7">
              <w:rPr>
                <w:rFonts w:asciiTheme="majorHAnsi" w:hAnsiTheme="majorHAnsi"/>
                <w:sz w:val="20"/>
                <w:szCs w:val="20"/>
              </w:rPr>
              <w:t xml:space="preserve"> kod</w:t>
            </w:r>
            <w:r w:rsidRPr="008872D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A70D0A"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…</w:t>
            </w:r>
            <w:r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........</w:t>
            </w:r>
            <w:r w:rsidRPr="008872D7">
              <w:rPr>
                <w:rFonts w:asciiTheme="majorHAnsi" w:hAnsiTheme="majorHAnsi"/>
                <w:sz w:val="20"/>
                <w:szCs w:val="20"/>
              </w:rPr>
              <w:t xml:space="preserve"> miejscowość </w:t>
            </w:r>
            <w:r w:rsidR="00A70D0A"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…</w:t>
            </w:r>
            <w:r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.................</w:t>
            </w:r>
          </w:p>
          <w:p w:rsidR="008A1A92" w:rsidRPr="008872D7" w:rsidRDefault="008A1A92" w:rsidP="006245B3">
            <w:pPr>
              <w:spacing w:before="60" w:after="120" w:line="276" w:lineRule="auto"/>
              <w:ind w:left="215"/>
              <w:rPr>
                <w:rFonts w:asciiTheme="majorHAnsi" w:hAnsiTheme="majorHAnsi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sz w:val="20"/>
                <w:szCs w:val="20"/>
              </w:rPr>
              <w:t>Adres poczty elektronicznej i numer faksy, na który zamawiający ma przesyłać korespondencję związaną z przedmiotowym postępowaniem</w:t>
            </w:r>
          </w:p>
          <w:p w:rsidR="008A1A92" w:rsidRPr="008872D7" w:rsidRDefault="008A1A92" w:rsidP="006245B3">
            <w:pPr>
              <w:spacing w:before="60" w:after="120" w:line="276" w:lineRule="auto"/>
              <w:ind w:left="215"/>
              <w:rPr>
                <w:rFonts w:asciiTheme="majorHAnsi" w:hAnsiTheme="majorHAnsi"/>
                <w:bCs/>
                <w:spacing w:val="40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sz w:val="20"/>
                <w:szCs w:val="20"/>
              </w:rPr>
              <w:t>fax:</w:t>
            </w:r>
            <w:r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 xml:space="preserve"> </w:t>
            </w:r>
            <w:r w:rsidR="00A70D0A"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…</w:t>
            </w:r>
            <w:r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 xml:space="preserve">................. </w:t>
            </w:r>
            <w:r w:rsidRPr="008872D7">
              <w:rPr>
                <w:rFonts w:asciiTheme="majorHAnsi" w:hAnsiTheme="majorHAnsi"/>
                <w:sz w:val="20"/>
                <w:szCs w:val="20"/>
              </w:rPr>
              <w:t>e-mail</w:t>
            </w:r>
            <w:r w:rsidR="00A70D0A" w:rsidRPr="008872D7">
              <w:rPr>
                <w:rFonts w:asciiTheme="majorHAnsi" w:hAnsiTheme="majorHAnsi"/>
                <w:spacing w:val="40"/>
                <w:sz w:val="20"/>
                <w:szCs w:val="20"/>
              </w:rPr>
              <w:t>…</w:t>
            </w:r>
            <w:r w:rsidRPr="008872D7">
              <w:rPr>
                <w:rFonts w:asciiTheme="majorHAnsi" w:hAnsiTheme="majorHAnsi"/>
                <w:spacing w:val="40"/>
                <w:sz w:val="20"/>
                <w:szCs w:val="20"/>
              </w:rPr>
              <w:t>.................</w:t>
            </w:r>
          </w:p>
        </w:tc>
      </w:tr>
    </w:tbl>
    <w:p w:rsidR="008A1A92" w:rsidRPr="008872D7" w:rsidRDefault="008A1A92" w:rsidP="006245B3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Theme="majorHAnsi" w:hAnsiTheme="majorHAnsi" w:cs="Arial"/>
          <w:color w:val="auto"/>
          <w:sz w:val="20"/>
          <w:szCs w:val="20"/>
        </w:rPr>
      </w:pPr>
    </w:p>
    <w:p w:rsidR="00690582" w:rsidRPr="008872D7" w:rsidRDefault="008A1A92" w:rsidP="00690582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Theme="majorHAnsi" w:hAnsiTheme="majorHAnsi" w:cs="Arial"/>
          <w:color w:val="auto"/>
          <w:sz w:val="20"/>
          <w:szCs w:val="20"/>
        </w:rPr>
      </w:pPr>
      <w:r w:rsidRPr="008872D7">
        <w:rPr>
          <w:rFonts w:asciiTheme="majorHAnsi" w:hAnsiTheme="majorHAnsi" w:cs="Arial"/>
          <w:color w:val="auto"/>
          <w:sz w:val="20"/>
          <w:szCs w:val="20"/>
        </w:rPr>
        <w:t>w odpowiedzi na ogłoszenie do udziału w postępowaniu prowadzonym trybie zasady konkurencyjności</w:t>
      </w:r>
      <w:r w:rsidR="00AD0888" w:rsidRPr="008872D7">
        <w:rPr>
          <w:rFonts w:asciiTheme="majorHAnsi" w:hAnsiTheme="majorHAnsi" w:cs="Arial"/>
          <w:color w:val="auto"/>
          <w:sz w:val="20"/>
          <w:szCs w:val="20"/>
        </w:rPr>
        <w:t xml:space="preserve"> </w:t>
      </w:r>
      <w:r w:rsidR="00E35753" w:rsidRPr="008872D7">
        <w:rPr>
          <w:rFonts w:asciiTheme="majorHAnsi" w:hAnsiTheme="majorHAnsi" w:cs="Arial"/>
          <w:color w:val="auto"/>
          <w:sz w:val="20"/>
          <w:szCs w:val="20"/>
        </w:rPr>
        <w:t xml:space="preserve">na </w:t>
      </w:r>
      <w:r w:rsidR="00690582" w:rsidRPr="008872D7">
        <w:rPr>
          <w:rFonts w:asciiTheme="majorHAnsi" w:hAnsiTheme="majorHAnsi" w:cs="Arial"/>
          <w:b/>
          <w:sz w:val="20"/>
          <w:szCs w:val="20"/>
        </w:rPr>
        <w:t xml:space="preserve">realizację usługi polegającej na prowadzeniu </w:t>
      </w:r>
      <w:r w:rsidR="00690582" w:rsidRPr="008872D7">
        <w:rPr>
          <w:rFonts w:asciiTheme="majorHAnsi" w:hAnsiTheme="majorHAnsi"/>
          <w:b/>
          <w:sz w:val="20"/>
          <w:szCs w:val="20"/>
        </w:rPr>
        <w:t xml:space="preserve">zajęć dodatkowych </w:t>
      </w:r>
      <w:r w:rsidR="00690582" w:rsidRPr="008872D7">
        <w:rPr>
          <w:rFonts w:asciiTheme="majorHAnsi" w:hAnsiTheme="majorHAnsi" w:cs="Arial"/>
          <w:b/>
          <w:sz w:val="20"/>
          <w:szCs w:val="20"/>
        </w:rPr>
        <w:t>z robotyki oraz zajęć z tańca dla dzieci przedszkolnych w ramach  projektu „Aktywny Przedszkolak”. Postępowanie prowadzone w trybie zasady konkurencyjności.</w:t>
      </w:r>
    </w:p>
    <w:p w:rsidR="00AD0888" w:rsidRPr="008872D7" w:rsidRDefault="00AD0888" w:rsidP="006245B3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Theme="majorHAnsi" w:hAnsiTheme="majorHAnsi" w:cs="Arial"/>
          <w:color w:val="auto"/>
          <w:sz w:val="20"/>
          <w:szCs w:val="20"/>
        </w:rPr>
      </w:pPr>
    </w:p>
    <w:p w:rsidR="00AD0888" w:rsidRPr="008872D7" w:rsidRDefault="00AD0888" w:rsidP="006245B3">
      <w:pPr>
        <w:spacing w:after="60" w:line="276" w:lineRule="auto"/>
        <w:ind w:right="193"/>
        <w:rPr>
          <w:rFonts w:asciiTheme="majorHAnsi" w:hAnsiTheme="majorHAnsi" w:cs="Arial"/>
          <w:b/>
          <w:sz w:val="20"/>
          <w:szCs w:val="20"/>
        </w:rPr>
      </w:pPr>
      <w:r w:rsidRPr="008872D7">
        <w:rPr>
          <w:rFonts w:asciiTheme="majorHAnsi" w:hAnsiTheme="majorHAnsi" w:cs="Arial"/>
          <w:b/>
          <w:sz w:val="20"/>
          <w:szCs w:val="20"/>
        </w:rPr>
        <w:t xml:space="preserve">Postępowanie znak </w:t>
      </w:r>
      <w:r w:rsidR="00690582" w:rsidRPr="008872D7">
        <w:rPr>
          <w:rFonts w:asciiTheme="majorHAnsi" w:hAnsiTheme="majorHAnsi"/>
          <w:b/>
          <w:bCs/>
          <w:sz w:val="20"/>
          <w:szCs w:val="20"/>
        </w:rPr>
        <w:t>ZO 2</w:t>
      </w:r>
      <w:r w:rsidRPr="008872D7">
        <w:rPr>
          <w:rFonts w:asciiTheme="majorHAnsi" w:hAnsiTheme="majorHAnsi"/>
          <w:b/>
          <w:bCs/>
          <w:sz w:val="20"/>
          <w:szCs w:val="20"/>
        </w:rPr>
        <w:t>/</w:t>
      </w:r>
      <w:proofErr w:type="spellStart"/>
      <w:r w:rsidRPr="008872D7">
        <w:rPr>
          <w:rFonts w:asciiTheme="majorHAnsi" w:hAnsiTheme="majorHAnsi"/>
          <w:b/>
          <w:bCs/>
          <w:sz w:val="20"/>
          <w:szCs w:val="20"/>
        </w:rPr>
        <w:t>AkP</w:t>
      </w:r>
      <w:proofErr w:type="spellEnd"/>
      <w:r w:rsidRPr="008872D7">
        <w:rPr>
          <w:rFonts w:asciiTheme="majorHAnsi" w:hAnsiTheme="majorHAnsi"/>
          <w:b/>
          <w:bCs/>
          <w:sz w:val="20"/>
          <w:szCs w:val="20"/>
        </w:rPr>
        <w:t>/</w:t>
      </w:r>
      <w:proofErr w:type="spellStart"/>
      <w:r w:rsidRPr="008872D7">
        <w:rPr>
          <w:rFonts w:asciiTheme="majorHAnsi" w:hAnsiTheme="majorHAnsi"/>
          <w:b/>
          <w:bCs/>
          <w:sz w:val="20"/>
          <w:szCs w:val="20"/>
        </w:rPr>
        <w:t>FRWiM</w:t>
      </w:r>
      <w:proofErr w:type="spellEnd"/>
      <w:r w:rsidRPr="008872D7">
        <w:rPr>
          <w:rFonts w:asciiTheme="majorHAnsi" w:hAnsiTheme="majorHAnsi"/>
          <w:b/>
          <w:bCs/>
          <w:sz w:val="20"/>
          <w:szCs w:val="20"/>
        </w:rPr>
        <w:t>//2018</w:t>
      </w:r>
    </w:p>
    <w:p w:rsidR="008A1A92" w:rsidRPr="008872D7" w:rsidRDefault="008A1A92" w:rsidP="006245B3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Theme="majorHAnsi" w:hAnsiTheme="majorHAnsi"/>
          <w:color w:val="auto"/>
          <w:sz w:val="20"/>
          <w:szCs w:val="20"/>
        </w:rPr>
      </w:pPr>
      <w:r w:rsidRPr="008872D7">
        <w:rPr>
          <w:rFonts w:asciiTheme="majorHAnsi" w:hAnsiTheme="majorHAnsi" w:cs="Arial"/>
          <w:color w:val="auto"/>
          <w:sz w:val="20"/>
          <w:szCs w:val="20"/>
        </w:rPr>
        <w:t>składam(y) niniejszą ofertę:</w:t>
      </w:r>
    </w:p>
    <w:p w:rsidR="008A1A92" w:rsidRPr="008872D7" w:rsidRDefault="008A1A92" w:rsidP="006245B3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Tahoma"/>
          <w:color w:val="auto"/>
          <w:sz w:val="20"/>
          <w:szCs w:val="20"/>
          <w:lang w:eastAsia="pl-PL"/>
        </w:rPr>
      </w:pPr>
      <w:r w:rsidRPr="008872D7">
        <w:rPr>
          <w:rFonts w:asciiTheme="majorHAnsi" w:eastAsia="Times New Roman" w:hAnsiTheme="majorHAnsi" w:cs="Tahoma"/>
          <w:color w:val="auto"/>
          <w:sz w:val="20"/>
          <w:szCs w:val="20"/>
          <w:lang w:eastAsia="pl-PL"/>
        </w:rPr>
        <w:t>Oferuję wykonanie zamówienia zgodnie z opisem przedmiotu zamówienia na warunkach płatności określonych w zapytaniu ofertowym za łączną cenę: ………………………… PLN brutto, (słownie: ……………………………………… PLN …/100 brutto), w tym:</w:t>
      </w:r>
    </w:p>
    <w:tbl>
      <w:tblPr>
        <w:tblW w:w="11151" w:type="dxa"/>
        <w:jc w:val="center"/>
        <w:tblInd w:w="-5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  <w:gridCol w:w="1625"/>
      </w:tblGrid>
      <w:tr w:rsidR="008D3EA2" w:rsidRPr="008872D7" w:rsidTr="006E1AF9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D3EA2" w:rsidRPr="008872D7" w:rsidRDefault="008D3EA2" w:rsidP="006245B3">
            <w:pPr>
              <w:pStyle w:val="Default"/>
              <w:snapToGrid w:val="0"/>
              <w:spacing w:line="276" w:lineRule="auto"/>
              <w:jc w:val="both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D3EA2" w:rsidRPr="008872D7" w:rsidRDefault="008D3EA2" w:rsidP="006245B3">
            <w:pPr>
              <w:pStyle w:val="Default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D3EA2" w:rsidRPr="008872D7" w:rsidRDefault="001D26B7" w:rsidP="006245B3">
            <w:pPr>
              <w:pStyle w:val="Default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ilość</w:t>
            </w:r>
            <w:r w:rsidR="008D3EA2" w:rsidRPr="008872D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D3EA2" w:rsidRPr="008872D7" w:rsidRDefault="001D26B7" w:rsidP="006245B3">
            <w:pPr>
              <w:pStyle w:val="Default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proofErr w:type="spellStart"/>
            <w:r w:rsidRPr="008872D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D26B7" w:rsidRPr="008872D7" w:rsidRDefault="001D26B7" w:rsidP="006245B3">
            <w:pPr>
              <w:pStyle w:val="Default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Jednostkowa cena ryczałtowa</w:t>
            </w:r>
          </w:p>
          <w:p w:rsidR="008D3EA2" w:rsidRPr="008872D7" w:rsidRDefault="001D26B7" w:rsidP="006245B3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brutto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</w:tcPr>
          <w:p w:rsidR="008D3EA2" w:rsidRPr="008872D7" w:rsidRDefault="008D3EA2" w:rsidP="006245B3">
            <w:pPr>
              <w:pStyle w:val="Default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Wartość</w:t>
            </w:r>
          </w:p>
          <w:p w:rsidR="008D3EA2" w:rsidRPr="008872D7" w:rsidRDefault="001D26B7" w:rsidP="006245B3">
            <w:pPr>
              <w:pStyle w:val="Default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brutto łącznie (kol.3x5</w:t>
            </w:r>
            <w:r w:rsidR="008D3EA2" w:rsidRPr="008872D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)</w:t>
            </w:r>
          </w:p>
        </w:tc>
      </w:tr>
      <w:tr w:rsidR="008D3EA2" w:rsidRPr="008872D7" w:rsidTr="006E1AF9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D3EA2" w:rsidRPr="008872D7" w:rsidRDefault="008D3EA2" w:rsidP="006245B3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D3EA2" w:rsidRPr="008872D7" w:rsidRDefault="008D3EA2" w:rsidP="006245B3">
            <w:pPr>
              <w:pStyle w:val="Default"/>
              <w:spacing w:after="60" w:line="276" w:lineRule="auto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D3EA2" w:rsidRPr="008872D7" w:rsidRDefault="008D3EA2" w:rsidP="006245B3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D3EA2" w:rsidRPr="008872D7" w:rsidRDefault="008D3EA2" w:rsidP="006245B3">
            <w:pPr>
              <w:pStyle w:val="Default"/>
              <w:snapToGrid w:val="0"/>
              <w:spacing w:after="60" w:line="276" w:lineRule="auto"/>
              <w:ind w:right="-112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D3EA2" w:rsidRPr="008872D7" w:rsidRDefault="008D3EA2" w:rsidP="006245B3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8D3EA2" w:rsidRPr="008872D7" w:rsidRDefault="008D3EA2" w:rsidP="006245B3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>6</w:t>
            </w:r>
          </w:p>
        </w:tc>
      </w:tr>
      <w:tr w:rsidR="008D3EA2" w:rsidRPr="008872D7" w:rsidTr="006E1AF9">
        <w:trPr>
          <w:trHeight w:val="495"/>
          <w:jc w:val="center"/>
        </w:trPr>
        <w:tc>
          <w:tcPr>
            <w:tcW w:w="487" w:type="dxa"/>
            <w:vAlign w:val="center"/>
          </w:tcPr>
          <w:p w:rsidR="008D3EA2" w:rsidRPr="008872D7" w:rsidRDefault="008D3EA2" w:rsidP="006245B3">
            <w:pPr>
              <w:pStyle w:val="Default"/>
              <w:snapToGrid w:val="0"/>
              <w:spacing w:after="60" w:line="276" w:lineRule="auto"/>
              <w:jc w:val="both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8D3EA2" w:rsidRPr="008872D7" w:rsidRDefault="006E1AF9" w:rsidP="00F856B6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8872D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Zadanie 1: </w:t>
            </w:r>
            <w:r w:rsidR="00E80D57" w:rsidRPr="008872D7">
              <w:rPr>
                <w:rFonts w:asciiTheme="majorHAnsi" w:hAnsiTheme="majorHAnsi" w:cs="Arial"/>
                <w:bCs/>
                <w:sz w:val="20"/>
                <w:szCs w:val="20"/>
              </w:rPr>
              <w:t>zajęcia z robotyki dla dzieci z przedszkola Majka w Iławie</w:t>
            </w:r>
          </w:p>
        </w:tc>
        <w:tc>
          <w:tcPr>
            <w:tcW w:w="1744" w:type="dxa"/>
            <w:vAlign w:val="center"/>
          </w:tcPr>
          <w:p w:rsidR="008D3EA2" w:rsidRPr="008872D7" w:rsidRDefault="00E80D57" w:rsidP="006245B3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>82</w:t>
            </w:r>
          </w:p>
        </w:tc>
        <w:tc>
          <w:tcPr>
            <w:tcW w:w="1276" w:type="dxa"/>
            <w:vAlign w:val="center"/>
          </w:tcPr>
          <w:p w:rsidR="008D3EA2" w:rsidRPr="008872D7" w:rsidRDefault="00690582" w:rsidP="006245B3">
            <w:pPr>
              <w:pStyle w:val="Default"/>
              <w:snapToGrid w:val="0"/>
              <w:spacing w:after="60" w:line="276" w:lineRule="auto"/>
              <w:ind w:right="-112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>godz.</w:t>
            </w:r>
          </w:p>
        </w:tc>
        <w:tc>
          <w:tcPr>
            <w:tcW w:w="1625" w:type="dxa"/>
            <w:vAlign w:val="center"/>
          </w:tcPr>
          <w:p w:rsidR="008D3EA2" w:rsidRPr="008872D7" w:rsidRDefault="008D3EA2" w:rsidP="006245B3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8D3EA2" w:rsidRPr="008872D7" w:rsidRDefault="008D3EA2" w:rsidP="006245B3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8D3EA2" w:rsidRPr="008872D7" w:rsidTr="006E1AF9">
        <w:trPr>
          <w:trHeight w:val="495"/>
          <w:jc w:val="center"/>
        </w:trPr>
        <w:tc>
          <w:tcPr>
            <w:tcW w:w="487" w:type="dxa"/>
            <w:vAlign w:val="center"/>
          </w:tcPr>
          <w:p w:rsidR="008D3EA2" w:rsidRPr="008872D7" w:rsidRDefault="008D3EA2" w:rsidP="006245B3">
            <w:pPr>
              <w:pStyle w:val="Default"/>
              <w:snapToGrid w:val="0"/>
              <w:spacing w:after="60" w:line="276" w:lineRule="auto"/>
              <w:jc w:val="both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8D3EA2" w:rsidRPr="008872D7" w:rsidRDefault="006E1AF9" w:rsidP="00F856B6">
            <w:pPr>
              <w:pStyle w:val="Default"/>
              <w:spacing w:after="60" w:line="276" w:lineRule="auto"/>
              <w:jc w:val="both"/>
              <w:rPr>
                <w:rFonts w:asciiTheme="majorHAnsi" w:hAnsiTheme="majorHAnsi"/>
                <w:bCs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 w:cs="Arial"/>
                <w:b/>
                <w:bCs/>
                <w:color w:val="auto"/>
                <w:sz w:val="20"/>
                <w:szCs w:val="20"/>
              </w:rPr>
              <w:t xml:space="preserve">Zadanie 2:  </w:t>
            </w:r>
            <w:r w:rsidR="00E80D57" w:rsidRPr="008872D7">
              <w:rPr>
                <w:rFonts w:asciiTheme="majorHAnsi" w:hAnsiTheme="majorHAnsi" w:cs="Arial"/>
                <w:bCs/>
                <w:sz w:val="20"/>
                <w:szCs w:val="20"/>
              </w:rPr>
              <w:t>zajęcia z robotyki dla dzieci z przedszkola Akademia Małych Zuchów w Fijewie</w:t>
            </w:r>
          </w:p>
        </w:tc>
        <w:tc>
          <w:tcPr>
            <w:tcW w:w="1744" w:type="dxa"/>
            <w:vAlign w:val="center"/>
          </w:tcPr>
          <w:p w:rsidR="008D3EA2" w:rsidRPr="008872D7" w:rsidRDefault="00E80D57" w:rsidP="006245B3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>82</w:t>
            </w:r>
          </w:p>
        </w:tc>
        <w:tc>
          <w:tcPr>
            <w:tcW w:w="1276" w:type="dxa"/>
            <w:vAlign w:val="center"/>
          </w:tcPr>
          <w:p w:rsidR="008D3EA2" w:rsidRPr="008872D7" w:rsidRDefault="00690582" w:rsidP="006245B3">
            <w:pPr>
              <w:pStyle w:val="Default"/>
              <w:snapToGrid w:val="0"/>
              <w:spacing w:after="60" w:line="276" w:lineRule="auto"/>
              <w:ind w:right="-112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>godz.</w:t>
            </w:r>
          </w:p>
        </w:tc>
        <w:tc>
          <w:tcPr>
            <w:tcW w:w="1625" w:type="dxa"/>
            <w:vAlign w:val="center"/>
          </w:tcPr>
          <w:p w:rsidR="008D3EA2" w:rsidRPr="008872D7" w:rsidRDefault="008D3EA2" w:rsidP="006245B3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8D3EA2" w:rsidRPr="008872D7" w:rsidRDefault="008D3EA2" w:rsidP="006245B3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8D3EA2" w:rsidRPr="008872D7" w:rsidTr="006E1AF9">
        <w:trPr>
          <w:trHeight w:val="495"/>
          <w:jc w:val="center"/>
        </w:trPr>
        <w:tc>
          <w:tcPr>
            <w:tcW w:w="487" w:type="dxa"/>
            <w:vAlign w:val="center"/>
          </w:tcPr>
          <w:p w:rsidR="008D3EA2" w:rsidRPr="008872D7" w:rsidRDefault="008D3EA2" w:rsidP="006245B3">
            <w:pPr>
              <w:pStyle w:val="Default"/>
              <w:snapToGrid w:val="0"/>
              <w:spacing w:after="60" w:line="276" w:lineRule="auto"/>
              <w:jc w:val="both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8D3EA2" w:rsidRPr="008872D7" w:rsidRDefault="006E1AF9" w:rsidP="00F856B6">
            <w:pPr>
              <w:pStyle w:val="Akapitzlist"/>
              <w:suppressAutoHyphens/>
              <w:spacing w:before="120" w:after="120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8872D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Zadanie 3</w:t>
            </w:r>
            <w:r w:rsidRPr="008872D7">
              <w:rPr>
                <w:rFonts w:asciiTheme="majorHAnsi" w:hAnsiTheme="majorHAnsi" w:cs="Arial"/>
                <w:bCs/>
                <w:sz w:val="20"/>
                <w:szCs w:val="20"/>
              </w:rPr>
              <w:t xml:space="preserve">: </w:t>
            </w:r>
            <w:r w:rsidR="00E80D57" w:rsidRPr="008872D7">
              <w:rPr>
                <w:rFonts w:asciiTheme="majorHAnsi" w:hAnsiTheme="majorHAnsi" w:cs="Arial"/>
                <w:bCs/>
                <w:sz w:val="20"/>
                <w:szCs w:val="20"/>
              </w:rPr>
              <w:t>- zajęcia z robotyki dla dzieci z przedszkola w Rumienicy</w:t>
            </w:r>
          </w:p>
        </w:tc>
        <w:tc>
          <w:tcPr>
            <w:tcW w:w="1744" w:type="dxa"/>
            <w:vAlign w:val="center"/>
          </w:tcPr>
          <w:p w:rsidR="008D3EA2" w:rsidRPr="008872D7" w:rsidRDefault="00E80D57" w:rsidP="00690582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>82</w:t>
            </w:r>
          </w:p>
        </w:tc>
        <w:tc>
          <w:tcPr>
            <w:tcW w:w="1276" w:type="dxa"/>
            <w:vAlign w:val="center"/>
          </w:tcPr>
          <w:p w:rsidR="008D3EA2" w:rsidRPr="008872D7" w:rsidRDefault="00690582" w:rsidP="006245B3">
            <w:pPr>
              <w:pStyle w:val="Default"/>
              <w:snapToGrid w:val="0"/>
              <w:spacing w:after="60" w:line="276" w:lineRule="auto"/>
              <w:ind w:right="-112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>godz.</w:t>
            </w:r>
          </w:p>
        </w:tc>
        <w:tc>
          <w:tcPr>
            <w:tcW w:w="1625" w:type="dxa"/>
            <w:vAlign w:val="center"/>
          </w:tcPr>
          <w:p w:rsidR="008D3EA2" w:rsidRPr="008872D7" w:rsidRDefault="008D3EA2" w:rsidP="006245B3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8D3EA2" w:rsidRPr="008872D7" w:rsidRDefault="008D3EA2" w:rsidP="006245B3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A70D0A" w:rsidRPr="008872D7" w:rsidTr="006E1AF9">
        <w:trPr>
          <w:trHeight w:val="495"/>
          <w:jc w:val="center"/>
        </w:trPr>
        <w:tc>
          <w:tcPr>
            <w:tcW w:w="487" w:type="dxa"/>
            <w:vAlign w:val="center"/>
          </w:tcPr>
          <w:p w:rsidR="00A70D0A" w:rsidRPr="008872D7" w:rsidRDefault="00A70D0A" w:rsidP="006245B3">
            <w:pPr>
              <w:pStyle w:val="Default"/>
              <w:snapToGrid w:val="0"/>
              <w:spacing w:after="60" w:line="276" w:lineRule="auto"/>
              <w:jc w:val="both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A70D0A" w:rsidRPr="008872D7" w:rsidRDefault="00A70D0A" w:rsidP="00F856B6">
            <w:pPr>
              <w:pStyle w:val="Akapitzlist"/>
              <w:suppressAutoHyphens/>
              <w:spacing w:before="120" w:after="120"/>
              <w:ind w:left="0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872D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Zadanie 4: </w:t>
            </w:r>
            <w:r w:rsidR="00E80D57" w:rsidRPr="008872D7">
              <w:rPr>
                <w:rFonts w:asciiTheme="majorHAnsi" w:hAnsiTheme="majorHAnsi" w:cs="Arial"/>
                <w:bCs/>
                <w:sz w:val="20"/>
                <w:szCs w:val="20"/>
              </w:rPr>
              <w:t>zajęcia z robotyki dla dzieci z przedszkola w Kamieńcu</w:t>
            </w:r>
          </w:p>
        </w:tc>
        <w:tc>
          <w:tcPr>
            <w:tcW w:w="1744" w:type="dxa"/>
            <w:vAlign w:val="center"/>
          </w:tcPr>
          <w:p w:rsidR="00A70D0A" w:rsidRPr="008872D7" w:rsidRDefault="00E80D57" w:rsidP="00690582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>82</w:t>
            </w:r>
          </w:p>
        </w:tc>
        <w:tc>
          <w:tcPr>
            <w:tcW w:w="1276" w:type="dxa"/>
            <w:vAlign w:val="center"/>
          </w:tcPr>
          <w:p w:rsidR="00A70D0A" w:rsidRPr="008872D7" w:rsidRDefault="00A70D0A" w:rsidP="006245B3">
            <w:pPr>
              <w:pStyle w:val="Default"/>
              <w:snapToGrid w:val="0"/>
              <w:spacing w:after="60" w:line="276" w:lineRule="auto"/>
              <w:ind w:right="-112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>godz.</w:t>
            </w:r>
          </w:p>
        </w:tc>
        <w:tc>
          <w:tcPr>
            <w:tcW w:w="1625" w:type="dxa"/>
            <w:vAlign w:val="center"/>
          </w:tcPr>
          <w:p w:rsidR="00A70D0A" w:rsidRPr="008872D7" w:rsidRDefault="00A70D0A" w:rsidP="006245B3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70D0A" w:rsidRPr="008872D7" w:rsidRDefault="00A70D0A" w:rsidP="006245B3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6E1AF9" w:rsidRPr="008872D7" w:rsidTr="006E1AF9">
        <w:trPr>
          <w:trHeight w:val="495"/>
          <w:jc w:val="center"/>
        </w:trPr>
        <w:tc>
          <w:tcPr>
            <w:tcW w:w="7901" w:type="dxa"/>
            <w:gridSpan w:val="4"/>
            <w:vAlign w:val="center"/>
          </w:tcPr>
          <w:p w:rsidR="006E1AF9" w:rsidRPr="008872D7" w:rsidRDefault="00116620" w:rsidP="00690582">
            <w:pPr>
              <w:pStyle w:val="Default"/>
              <w:snapToGrid w:val="0"/>
              <w:spacing w:after="60" w:line="276" w:lineRule="auto"/>
              <w:ind w:right="77"/>
              <w:jc w:val="right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Ogółem brutto Lp.1+2 +3</w:t>
            </w:r>
            <w:r w:rsidR="00E80D57" w:rsidRPr="008872D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+4 </w:t>
            </w:r>
          </w:p>
        </w:tc>
        <w:tc>
          <w:tcPr>
            <w:tcW w:w="1625" w:type="dxa"/>
          </w:tcPr>
          <w:p w:rsidR="006E1AF9" w:rsidRPr="008872D7" w:rsidRDefault="006E1AF9" w:rsidP="006245B3">
            <w:pPr>
              <w:pStyle w:val="Default"/>
              <w:snapToGrid w:val="0"/>
              <w:spacing w:after="60" w:line="276" w:lineRule="auto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</w:tcPr>
          <w:p w:rsidR="006E1AF9" w:rsidRPr="008872D7" w:rsidRDefault="006E1AF9" w:rsidP="006245B3">
            <w:pPr>
              <w:pStyle w:val="Default"/>
              <w:snapToGrid w:val="0"/>
              <w:spacing w:after="60" w:line="276" w:lineRule="auto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:rsidR="008A1A92" w:rsidRPr="008872D7" w:rsidRDefault="008A1A92" w:rsidP="006245B3">
      <w:pPr>
        <w:autoSpaceDE w:val="0"/>
        <w:spacing w:after="60" w:line="276" w:lineRule="auto"/>
        <w:ind w:right="615" w:firstLine="357"/>
        <w:rPr>
          <w:rFonts w:asciiTheme="majorHAnsi" w:hAnsiTheme="majorHAnsi"/>
          <w:sz w:val="20"/>
          <w:szCs w:val="20"/>
        </w:rPr>
      </w:pPr>
    </w:p>
    <w:p w:rsidR="00E80D57" w:rsidRPr="008872D7" w:rsidRDefault="00E80D57" w:rsidP="006245B3">
      <w:pPr>
        <w:autoSpaceDE w:val="0"/>
        <w:spacing w:after="60" w:line="276" w:lineRule="auto"/>
        <w:ind w:right="615" w:firstLine="357"/>
        <w:rPr>
          <w:rFonts w:asciiTheme="majorHAnsi" w:hAnsiTheme="majorHAnsi"/>
          <w:sz w:val="20"/>
          <w:szCs w:val="20"/>
        </w:rPr>
      </w:pPr>
    </w:p>
    <w:p w:rsidR="00CA386B" w:rsidRPr="008872D7" w:rsidRDefault="00CA386B" w:rsidP="006245B3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auto"/>
          <w:sz w:val="20"/>
          <w:szCs w:val="20"/>
        </w:rPr>
      </w:pPr>
      <w:r w:rsidRPr="008872D7">
        <w:rPr>
          <w:rFonts w:asciiTheme="majorHAnsi" w:hAnsiTheme="majorHAnsi" w:cs="Century Gothic"/>
          <w:b/>
          <w:bCs/>
          <w:color w:val="auto"/>
          <w:sz w:val="20"/>
          <w:szCs w:val="20"/>
        </w:rPr>
        <w:t xml:space="preserve">Aspekt Społeczny </w:t>
      </w:r>
      <w:r w:rsidRPr="008872D7">
        <w:rPr>
          <w:rFonts w:asciiTheme="majorHAnsi" w:hAnsiTheme="majorHAnsi" w:cs="Century Gothic"/>
          <w:color w:val="auto"/>
          <w:sz w:val="20"/>
          <w:szCs w:val="20"/>
        </w:rPr>
        <w:t xml:space="preserve">(Zatrudnienie osób z grup społecznie marginalizowanych): W przypadku wyboru naszej oferty jako najkorzystniejszej zobowiązujemy się do zatrudnienia przy realizacji przedmiotu zamówienia, na </w:t>
      </w:r>
      <w:r w:rsidRPr="008872D7">
        <w:rPr>
          <w:rFonts w:asciiTheme="majorHAnsi" w:hAnsiTheme="majorHAnsi" w:cs="Century Gothic"/>
          <w:color w:val="auto"/>
          <w:sz w:val="20"/>
          <w:szCs w:val="20"/>
        </w:rPr>
        <w:lastRenderedPageBreak/>
        <w:t>podstawie umowy o pracę</w:t>
      </w:r>
      <w:r w:rsidRPr="008872D7">
        <w:rPr>
          <w:rFonts w:asciiTheme="majorHAnsi" w:hAnsiTheme="majorHAnsi" w:cs="Century Gothic"/>
          <w:b/>
          <w:bCs/>
          <w:color w:val="auto"/>
          <w:sz w:val="20"/>
          <w:szCs w:val="20"/>
        </w:rPr>
        <w:t>: ……… pracowników (będących członkami grup społecznie marginalizowanych), łącznie na: ……… etatów.</w:t>
      </w:r>
      <w:r w:rsidRPr="008872D7">
        <w:rPr>
          <w:rStyle w:val="Odwoanieprzypisudolnego"/>
          <w:rFonts w:asciiTheme="majorHAnsi" w:hAnsiTheme="majorHAnsi" w:cs="Century Gothic"/>
          <w:b/>
          <w:bCs/>
          <w:color w:val="auto"/>
          <w:sz w:val="20"/>
          <w:szCs w:val="20"/>
        </w:rPr>
        <w:footnoteReference w:id="1"/>
      </w:r>
      <w:r w:rsidRPr="008872D7">
        <w:rPr>
          <w:rFonts w:asciiTheme="majorHAnsi" w:hAnsiTheme="majorHAnsi" w:cs="Century Gothic"/>
          <w:b/>
          <w:bCs/>
          <w:color w:val="auto"/>
          <w:sz w:val="20"/>
          <w:szCs w:val="20"/>
        </w:rPr>
        <w:t xml:space="preserve"> </w:t>
      </w:r>
      <w:r w:rsidRPr="008872D7">
        <w:rPr>
          <w:rFonts w:asciiTheme="majorHAnsi" w:hAnsiTheme="majorHAnsi" w:cs="Century Gothic"/>
          <w:i/>
          <w:iCs/>
          <w:color w:val="auto"/>
          <w:sz w:val="20"/>
          <w:szCs w:val="20"/>
        </w:rPr>
        <w:t>Wypełnia wykonawca zgodnie z ZO (należy podać liczbę pracowników i łączną ilość etatów, maks. 1etat)</w:t>
      </w:r>
    </w:p>
    <w:p w:rsidR="00CA386B" w:rsidRPr="008872D7" w:rsidRDefault="00CA386B" w:rsidP="006245B3">
      <w:pPr>
        <w:pStyle w:val="Default"/>
        <w:suppressAutoHyphens w:val="0"/>
        <w:autoSpaceDN w:val="0"/>
        <w:adjustRightInd w:val="0"/>
        <w:spacing w:line="276" w:lineRule="auto"/>
        <w:ind w:left="357"/>
        <w:jc w:val="both"/>
        <w:rPr>
          <w:rFonts w:asciiTheme="majorHAnsi" w:hAnsiTheme="majorHAnsi" w:cs="Tahoma"/>
          <w:color w:val="auto"/>
          <w:sz w:val="20"/>
          <w:szCs w:val="20"/>
        </w:rPr>
      </w:pPr>
    </w:p>
    <w:p w:rsidR="008A1A92" w:rsidRPr="008872D7" w:rsidRDefault="008A1A92" w:rsidP="006245B3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auto"/>
          <w:sz w:val="20"/>
          <w:szCs w:val="20"/>
        </w:rPr>
      </w:pPr>
      <w:r w:rsidRPr="008872D7">
        <w:rPr>
          <w:rFonts w:asciiTheme="majorHAnsi" w:hAnsiTheme="majorHAnsi" w:cs="Tahoma"/>
          <w:color w:val="auto"/>
          <w:sz w:val="20"/>
          <w:szCs w:val="20"/>
        </w:rPr>
        <w:t xml:space="preserve">Oświadczam (y), że </w:t>
      </w:r>
    </w:p>
    <w:p w:rsidR="008A1A92" w:rsidRPr="008872D7" w:rsidRDefault="008A1A92" w:rsidP="006D0185">
      <w:pPr>
        <w:widowControl/>
        <w:numPr>
          <w:ilvl w:val="0"/>
          <w:numId w:val="29"/>
        </w:numPr>
        <w:adjustRightInd/>
        <w:spacing w:line="276" w:lineRule="auto"/>
        <w:textAlignment w:val="auto"/>
        <w:rPr>
          <w:rFonts w:asciiTheme="majorHAnsi" w:hAnsiTheme="majorHAnsi" w:cs="Tahoma"/>
          <w:sz w:val="20"/>
          <w:szCs w:val="20"/>
        </w:rPr>
      </w:pPr>
      <w:r w:rsidRPr="008872D7">
        <w:rPr>
          <w:rFonts w:asciiTheme="majorHAnsi" w:hAnsiTheme="majorHAnsi" w:cs="Tahoma"/>
          <w:sz w:val="20"/>
          <w:szCs w:val="20"/>
        </w:rPr>
        <w:t>jestem(</w:t>
      </w:r>
      <w:proofErr w:type="spellStart"/>
      <w:r w:rsidRPr="008872D7">
        <w:rPr>
          <w:rFonts w:asciiTheme="majorHAnsi" w:hAnsiTheme="majorHAnsi" w:cs="Tahoma"/>
          <w:sz w:val="20"/>
          <w:szCs w:val="20"/>
        </w:rPr>
        <w:t>śmy</w:t>
      </w:r>
      <w:proofErr w:type="spellEnd"/>
      <w:r w:rsidRPr="008872D7">
        <w:rPr>
          <w:rFonts w:asciiTheme="majorHAnsi" w:hAnsiTheme="majorHAnsi" w:cs="Tahoma"/>
          <w:sz w:val="20"/>
          <w:szCs w:val="20"/>
        </w:rPr>
        <w:t>) uprawniony(</w:t>
      </w:r>
      <w:proofErr w:type="spellStart"/>
      <w:r w:rsidRPr="008872D7">
        <w:rPr>
          <w:rFonts w:asciiTheme="majorHAnsi" w:hAnsiTheme="majorHAnsi" w:cs="Tahoma"/>
          <w:sz w:val="20"/>
          <w:szCs w:val="20"/>
        </w:rPr>
        <w:t>nieni</w:t>
      </w:r>
      <w:proofErr w:type="spellEnd"/>
      <w:r w:rsidRPr="008872D7">
        <w:rPr>
          <w:rFonts w:asciiTheme="majorHAnsi" w:hAnsiTheme="majorHAnsi" w:cs="Tahoma"/>
          <w:sz w:val="20"/>
          <w:szCs w:val="20"/>
        </w:rPr>
        <w:t xml:space="preserve">) do występowania w obrocie prawnym zgodnie z wymaganiami ustawowymi, </w:t>
      </w:r>
    </w:p>
    <w:p w:rsidR="008A1A92" w:rsidRPr="008872D7" w:rsidRDefault="008A1A92" w:rsidP="006D0185">
      <w:pPr>
        <w:widowControl/>
        <w:numPr>
          <w:ilvl w:val="0"/>
          <w:numId w:val="29"/>
        </w:numPr>
        <w:adjustRightInd/>
        <w:spacing w:line="276" w:lineRule="auto"/>
        <w:textAlignment w:val="auto"/>
        <w:rPr>
          <w:rFonts w:asciiTheme="majorHAnsi" w:hAnsiTheme="majorHAnsi" w:cs="Tahoma"/>
          <w:sz w:val="20"/>
          <w:szCs w:val="20"/>
        </w:rPr>
      </w:pPr>
      <w:r w:rsidRPr="008872D7">
        <w:rPr>
          <w:rFonts w:asciiTheme="majorHAnsi" w:hAnsiTheme="majorHAnsi" w:cs="Tahoma"/>
          <w:sz w:val="20"/>
          <w:szCs w:val="20"/>
        </w:rPr>
        <w:t>posiadamy uprawnienia do wykonywania prac objętych niniejszą procedurą oraz spełniamy warunki udziału.</w:t>
      </w:r>
    </w:p>
    <w:p w:rsidR="008A1A92" w:rsidRPr="008872D7" w:rsidRDefault="008A1A92" w:rsidP="006D0185">
      <w:pPr>
        <w:widowControl/>
        <w:numPr>
          <w:ilvl w:val="0"/>
          <w:numId w:val="29"/>
        </w:numPr>
        <w:adjustRightInd/>
        <w:spacing w:line="276" w:lineRule="auto"/>
        <w:textAlignment w:val="auto"/>
        <w:rPr>
          <w:rFonts w:asciiTheme="majorHAnsi" w:hAnsiTheme="majorHAnsi" w:cs="Tahoma"/>
          <w:sz w:val="20"/>
          <w:szCs w:val="20"/>
        </w:rPr>
      </w:pPr>
      <w:r w:rsidRPr="008872D7">
        <w:rPr>
          <w:rFonts w:asciiTheme="majorHAnsi" w:hAnsiTheme="majorHAnsi" w:cs="Tahoma"/>
          <w:sz w:val="20"/>
          <w:szCs w:val="20"/>
        </w:rPr>
        <w:t>Zapoznałem(liśmy) się z przedmiotem zamówienia i warunkami opisanymi w zapytaniu ofertowym wraz z załącznikami oraz zdobyłem(liśmy) konieczne informacje potrzebne do właściwego wykonania zamówienia i nie wnoszę do niego uwag.</w:t>
      </w:r>
    </w:p>
    <w:p w:rsidR="008A1A92" w:rsidRPr="008872D7" w:rsidRDefault="008A1A92" w:rsidP="006D0185">
      <w:pPr>
        <w:widowControl/>
        <w:numPr>
          <w:ilvl w:val="0"/>
          <w:numId w:val="29"/>
        </w:numPr>
        <w:adjustRightInd/>
        <w:spacing w:line="276" w:lineRule="auto"/>
        <w:textAlignment w:val="auto"/>
        <w:rPr>
          <w:rFonts w:asciiTheme="majorHAnsi" w:hAnsiTheme="majorHAnsi" w:cs="Tahoma"/>
          <w:sz w:val="20"/>
          <w:szCs w:val="20"/>
        </w:rPr>
      </w:pPr>
      <w:r w:rsidRPr="008872D7">
        <w:rPr>
          <w:rFonts w:asciiTheme="majorHAnsi" w:hAnsiTheme="majorHAnsi" w:cs="Tahoma"/>
          <w:sz w:val="20"/>
          <w:szCs w:val="20"/>
        </w:rPr>
        <w:t>nie zalegam(y) z opłacaniem podatków, opłat oraz nie zalegam(y) z opłacaniem , opłat oraz składek na ubezpieczenie społeczne lub zdrowotne, a wszystkie informacje zamieszczone w ofercie są aktualne i prawdziwe.</w:t>
      </w:r>
    </w:p>
    <w:p w:rsidR="008A1A92" w:rsidRPr="008872D7" w:rsidRDefault="008A1A92" w:rsidP="006D0185">
      <w:pPr>
        <w:widowControl/>
        <w:numPr>
          <w:ilvl w:val="0"/>
          <w:numId w:val="29"/>
        </w:numPr>
        <w:adjustRightInd/>
        <w:spacing w:line="276" w:lineRule="auto"/>
        <w:textAlignment w:val="auto"/>
        <w:rPr>
          <w:rFonts w:asciiTheme="majorHAnsi" w:hAnsiTheme="majorHAnsi" w:cs="Tahoma"/>
          <w:sz w:val="20"/>
          <w:szCs w:val="20"/>
        </w:rPr>
      </w:pPr>
      <w:r w:rsidRPr="008872D7">
        <w:rPr>
          <w:rFonts w:asciiTheme="majorHAnsi" w:hAnsiTheme="majorHAnsi" w:cs="Tahoma"/>
          <w:sz w:val="20"/>
          <w:szCs w:val="20"/>
        </w:rPr>
        <w:t xml:space="preserve">jesteśmy związani niniejszą ofertą przez okres 30 dni od upływu terminu składania ofert, </w:t>
      </w:r>
    </w:p>
    <w:p w:rsidR="008A1A92" w:rsidRPr="008872D7" w:rsidRDefault="008A1A92" w:rsidP="006D0185">
      <w:pPr>
        <w:widowControl/>
        <w:numPr>
          <w:ilvl w:val="0"/>
          <w:numId w:val="29"/>
        </w:numPr>
        <w:adjustRightInd/>
        <w:spacing w:line="276" w:lineRule="auto"/>
        <w:textAlignment w:val="auto"/>
        <w:rPr>
          <w:rFonts w:asciiTheme="majorHAnsi" w:hAnsiTheme="majorHAnsi" w:cs="Tahoma"/>
          <w:sz w:val="20"/>
          <w:szCs w:val="20"/>
        </w:rPr>
      </w:pPr>
      <w:r w:rsidRPr="008872D7">
        <w:rPr>
          <w:rFonts w:asciiTheme="majorHAnsi" w:hAnsiTheme="majorHAnsi" w:cs="Tahoma"/>
          <w:sz w:val="20"/>
          <w:szCs w:val="20"/>
        </w:rPr>
        <w:t xml:space="preserve">cena oferty uwzględnia zakres dostaw zgodny z warunkami podanymi w formularzu zapytania ofertowego i zawiera wszystkie koszty związane z kompleksowym wykonaniem przedmiotu zamówienia </w:t>
      </w:r>
    </w:p>
    <w:p w:rsidR="008A1A92" w:rsidRPr="008872D7" w:rsidRDefault="001A5597" w:rsidP="006D0185">
      <w:pPr>
        <w:widowControl/>
        <w:numPr>
          <w:ilvl w:val="0"/>
          <w:numId w:val="29"/>
        </w:numPr>
        <w:adjustRightInd/>
        <w:spacing w:line="276" w:lineRule="auto"/>
        <w:textAlignment w:val="auto"/>
        <w:rPr>
          <w:rFonts w:asciiTheme="majorHAnsi" w:hAnsiTheme="majorHAnsi" w:cs="Tahoma"/>
          <w:sz w:val="20"/>
          <w:szCs w:val="20"/>
        </w:rPr>
      </w:pPr>
      <w:r w:rsidRPr="008872D7">
        <w:rPr>
          <w:rFonts w:asciiTheme="majorHAnsi" w:hAnsiTheme="majorHAnsi" w:cs="Tahoma"/>
          <w:sz w:val="20"/>
          <w:szCs w:val="20"/>
        </w:rPr>
        <w:t>u</w:t>
      </w:r>
      <w:r w:rsidR="008A1A92" w:rsidRPr="008872D7">
        <w:rPr>
          <w:rFonts w:asciiTheme="majorHAnsi" w:hAnsiTheme="majorHAnsi" w:cs="Tahoma"/>
          <w:sz w:val="20"/>
          <w:szCs w:val="20"/>
        </w:rPr>
        <w:t>względniłem(</w:t>
      </w:r>
      <w:proofErr w:type="spellStart"/>
      <w:r w:rsidR="008A1A92" w:rsidRPr="008872D7">
        <w:rPr>
          <w:rFonts w:asciiTheme="majorHAnsi" w:hAnsiTheme="majorHAnsi" w:cs="Tahoma"/>
          <w:sz w:val="20"/>
          <w:szCs w:val="20"/>
        </w:rPr>
        <w:t>iśmy</w:t>
      </w:r>
      <w:proofErr w:type="spellEnd"/>
      <w:r w:rsidR="008A1A92" w:rsidRPr="008872D7">
        <w:rPr>
          <w:rFonts w:asciiTheme="majorHAnsi" w:hAnsiTheme="majorHAnsi" w:cs="Tahoma"/>
          <w:sz w:val="20"/>
          <w:szCs w:val="20"/>
        </w:rPr>
        <w:t>) zmiany i dodatkowe ustalenia wynikłe w trakcie procedury stanowiące integralną część ZO, wyszczególnione we wszystkich umieszczonych na stronie internetowej pismach Zamawiającego.</w:t>
      </w:r>
    </w:p>
    <w:p w:rsidR="008A1A92" w:rsidRPr="008872D7" w:rsidRDefault="008A1A92" w:rsidP="006245B3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Tahoma"/>
          <w:color w:val="auto"/>
          <w:sz w:val="20"/>
          <w:szCs w:val="20"/>
          <w:lang w:eastAsia="pl-PL"/>
        </w:rPr>
      </w:pPr>
      <w:r w:rsidRPr="008872D7">
        <w:rPr>
          <w:rFonts w:asciiTheme="majorHAnsi" w:eastAsia="Times New Roman" w:hAnsiTheme="majorHAnsi" w:cs="Tahoma"/>
          <w:color w:val="auto"/>
          <w:sz w:val="20"/>
          <w:szCs w:val="20"/>
          <w:lang w:eastAsia="pl-PL"/>
        </w:rPr>
        <w:t>Nazwisko(a) i imię(ona) osoby(</w:t>
      </w:r>
      <w:proofErr w:type="spellStart"/>
      <w:r w:rsidRPr="008872D7">
        <w:rPr>
          <w:rFonts w:asciiTheme="majorHAnsi" w:eastAsia="Times New Roman" w:hAnsiTheme="majorHAnsi" w:cs="Tahoma"/>
          <w:color w:val="auto"/>
          <w:sz w:val="20"/>
          <w:szCs w:val="20"/>
          <w:lang w:eastAsia="pl-PL"/>
        </w:rPr>
        <w:t>ób</w:t>
      </w:r>
      <w:proofErr w:type="spellEnd"/>
      <w:r w:rsidRPr="008872D7">
        <w:rPr>
          <w:rFonts w:asciiTheme="majorHAnsi" w:eastAsia="Times New Roman" w:hAnsiTheme="majorHAnsi" w:cs="Tahoma"/>
          <w:color w:val="auto"/>
          <w:sz w:val="20"/>
          <w:szCs w:val="20"/>
          <w:lang w:eastAsia="pl-PL"/>
        </w:rPr>
        <w:t>) do kontaktów ze strony Wykonawcy ...................................................................</w:t>
      </w:r>
    </w:p>
    <w:p w:rsidR="008A1A92" w:rsidRPr="008872D7" w:rsidRDefault="008A1A92" w:rsidP="006245B3">
      <w:pPr>
        <w:pStyle w:val="Default"/>
        <w:spacing w:line="276" w:lineRule="auto"/>
        <w:jc w:val="both"/>
        <w:rPr>
          <w:rFonts w:asciiTheme="majorHAnsi" w:hAnsiTheme="majorHAnsi" w:cs="Arial"/>
          <w:color w:val="auto"/>
          <w:sz w:val="20"/>
          <w:szCs w:val="20"/>
        </w:rPr>
      </w:pPr>
    </w:p>
    <w:p w:rsidR="008A1A92" w:rsidRPr="008872D7" w:rsidRDefault="008A1A92" w:rsidP="006245B3">
      <w:pPr>
        <w:shd w:val="clear" w:color="auto" w:fill="FFFFFF"/>
        <w:spacing w:line="276" w:lineRule="auto"/>
        <w:rPr>
          <w:rFonts w:asciiTheme="majorHAnsi" w:hAnsiTheme="majorHAnsi" w:cs="Arial"/>
          <w:sz w:val="20"/>
          <w:szCs w:val="20"/>
        </w:rPr>
      </w:pPr>
      <w:r w:rsidRPr="008872D7">
        <w:rPr>
          <w:rFonts w:asciiTheme="majorHAnsi" w:hAnsiTheme="majorHAnsi" w:cs="Tahoma"/>
          <w:sz w:val="20"/>
          <w:szCs w:val="20"/>
        </w:rPr>
        <w:t>Prawdziwość powyższych danych potwierdzam(y) własnoręcznym podpisem świadom(-i) odpowiedzialności karnej z art.233kk oraz 305 kk</w:t>
      </w:r>
      <w:r w:rsidR="004B02A5" w:rsidRPr="008872D7">
        <w:rPr>
          <w:rFonts w:asciiTheme="majorHAnsi" w:hAnsiTheme="majorHAnsi" w:cs="Tahoma"/>
          <w:sz w:val="20"/>
          <w:szCs w:val="20"/>
        </w:rPr>
        <w:t>.</w:t>
      </w:r>
    </w:p>
    <w:p w:rsidR="008A1A92" w:rsidRPr="008872D7" w:rsidRDefault="008A1A92" w:rsidP="006245B3">
      <w:pPr>
        <w:pStyle w:val="Default"/>
        <w:spacing w:after="60" w:line="276" w:lineRule="auto"/>
        <w:jc w:val="both"/>
        <w:rPr>
          <w:rFonts w:asciiTheme="majorHAnsi" w:hAnsiTheme="majorHAnsi" w:cs="Arial"/>
          <w:color w:val="auto"/>
          <w:sz w:val="20"/>
          <w:szCs w:val="20"/>
        </w:rPr>
      </w:pPr>
    </w:p>
    <w:p w:rsidR="008A1A92" w:rsidRPr="008872D7" w:rsidRDefault="008A1A92" w:rsidP="006245B3">
      <w:pPr>
        <w:pStyle w:val="Default"/>
        <w:spacing w:after="60" w:line="276" w:lineRule="auto"/>
        <w:jc w:val="both"/>
        <w:rPr>
          <w:rFonts w:asciiTheme="majorHAnsi" w:hAnsiTheme="majorHAnsi" w:cs="Arial"/>
          <w:color w:val="auto"/>
          <w:sz w:val="20"/>
          <w:szCs w:val="20"/>
        </w:rPr>
      </w:pPr>
    </w:p>
    <w:p w:rsidR="008A1A92" w:rsidRPr="008872D7" w:rsidRDefault="008A1A92" w:rsidP="006245B3">
      <w:pPr>
        <w:shd w:val="clear" w:color="auto" w:fill="FFFFFF"/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A1A92" w:rsidRPr="008872D7" w:rsidRDefault="008A1A92" w:rsidP="006245B3">
      <w:pPr>
        <w:shd w:val="clear" w:color="auto" w:fill="FFFFFF"/>
        <w:spacing w:line="276" w:lineRule="auto"/>
        <w:rPr>
          <w:rFonts w:asciiTheme="majorHAnsi" w:hAnsiTheme="majorHAnsi" w:cs="Tahoma"/>
          <w:sz w:val="20"/>
          <w:szCs w:val="20"/>
        </w:rPr>
      </w:pPr>
      <w:r w:rsidRPr="008872D7">
        <w:rPr>
          <w:rFonts w:asciiTheme="majorHAnsi" w:hAnsiTheme="majorHAnsi" w:cs="Tahoma"/>
          <w:sz w:val="20"/>
          <w:szCs w:val="20"/>
        </w:rPr>
        <w:t>………………………………………..</w:t>
      </w:r>
      <w:r w:rsidRPr="008872D7">
        <w:rPr>
          <w:rFonts w:asciiTheme="majorHAnsi" w:hAnsiTheme="majorHAnsi" w:cs="Tahoma"/>
          <w:sz w:val="20"/>
          <w:szCs w:val="20"/>
        </w:rPr>
        <w:tab/>
      </w:r>
      <w:r w:rsidRPr="008872D7">
        <w:rPr>
          <w:rFonts w:asciiTheme="majorHAnsi" w:hAnsiTheme="majorHAnsi" w:cs="Tahoma"/>
          <w:sz w:val="20"/>
          <w:szCs w:val="20"/>
        </w:rPr>
        <w:tab/>
        <w:t xml:space="preserve"> </w:t>
      </w:r>
      <w:r w:rsidRPr="008872D7">
        <w:rPr>
          <w:rFonts w:asciiTheme="majorHAnsi" w:hAnsiTheme="majorHAnsi" w:cs="Tahoma"/>
          <w:sz w:val="20"/>
          <w:szCs w:val="20"/>
        </w:rPr>
        <w:tab/>
      </w:r>
      <w:r w:rsidRPr="008872D7">
        <w:rPr>
          <w:rFonts w:asciiTheme="majorHAnsi" w:hAnsiTheme="majorHAnsi" w:cs="Tahoma"/>
          <w:sz w:val="20"/>
          <w:szCs w:val="20"/>
        </w:rPr>
        <w:tab/>
        <w:t xml:space="preserve"> </w:t>
      </w:r>
      <w:r w:rsidR="00AD0888" w:rsidRPr="008872D7">
        <w:rPr>
          <w:rFonts w:asciiTheme="majorHAnsi" w:hAnsiTheme="majorHAnsi" w:cs="Tahoma"/>
          <w:sz w:val="20"/>
          <w:szCs w:val="20"/>
        </w:rPr>
        <w:t xml:space="preserve">    </w:t>
      </w:r>
      <w:r w:rsidRPr="008872D7">
        <w:rPr>
          <w:rFonts w:asciiTheme="majorHAnsi" w:hAnsiTheme="majorHAnsi" w:cs="Tahoma"/>
          <w:sz w:val="20"/>
          <w:szCs w:val="20"/>
        </w:rPr>
        <w:tab/>
        <w:t xml:space="preserve">.................................. </w:t>
      </w:r>
    </w:p>
    <w:p w:rsidR="008A1A92" w:rsidRPr="008872D7" w:rsidRDefault="008A1A92" w:rsidP="006245B3">
      <w:pPr>
        <w:shd w:val="clear" w:color="auto" w:fill="FFFFFF"/>
        <w:spacing w:line="276" w:lineRule="auto"/>
        <w:rPr>
          <w:rFonts w:asciiTheme="majorHAnsi" w:hAnsiTheme="majorHAnsi" w:cs="Tahoma"/>
          <w:sz w:val="20"/>
          <w:szCs w:val="20"/>
        </w:rPr>
      </w:pPr>
      <w:r w:rsidRPr="008872D7">
        <w:rPr>
          <w:rFonts w:asciiTheme="majorHAnsi" w:hAnsiTheme="majorHAnsi" w:cs="Tahoma"/>
          <w:sz w:val="20"/>
          <w:szCs w:val="20"/>
        </w:rPr>
        <w:t xml:space="preserve">( podpis(y) osób uprawnionych </w:t>
      </w:r>
      <w:r w:rsidRPr="008872D7">
        <w:rPr>
          <w:rFonts w:asciiTheme="majorHAnsi" w:hAnsiTheme="majorHAnsi" w:cs="Tahoma"/>
          <w:sz w:val="20"/>
          <w:szCs w:val="20"/>
        </w:rPr>
        <w:tab/>
      </w:r>
      <w:r w:rsidRPr="008872D7">
        <w:rPr>
          <w:rFonts w:asciiTheme="majorHAnsi" w:hAnsiTheme="majorHAnsi" w:cs="Tahoma"/>
          <w:sz w:val="20"/>
          <w:szCs w:val="20"/>
        </w:rPr>
        <w:tab/>
      </w:r>
      <w:r w:rsidRPr="008872D7">
        <w:rPr>
          <w:rFonts w:asciiTheme="majorHAnsi" w:hAnsiTheme="majorHAnsi" w:cs="Tahoma"/>
          <w:sz w:val="20"/>
          <w:szCs w:val="20"/>
        </w:rPr>
        <w:tab/>
      </w:r>
      <w:r w:rsidRPr="008872D7">
        <w:rPr>
          <w:rFonts w:asciiTheme="majorHAnsi" w:hAnsiTheme="majorHAnsi" w:cs="Tahoma"/>
          <w:sz w:val="20"/>
          <w:szCs w:val="20"/>
        </w:rPr>
        <w:tab/>
      </w:r>
      <w:r w:rsidRPr="008872D7">
        <w:rPr>
          <w:rFonts w:asciiTheme="majorHAnsi" w:hAnsiTheme="majorHAnsi" w:cs="Tahoma"/>
          <w:sz w:val="20"/>
          <w:szCs w:val="20"/>
        </w:rPr>
        <w:tab/>
      </w:r>
      <w:r w:rsidRPr="008872D7">
        <w:rPr>
          <w:rFonts w:asciiTheme="majorHAnsi" w:hAnsiTheme="majorHAnsi" w:cs="Tahoma"/>
          <w:sz w:val="20"/>
          <w:szCs w:val="20"/>
        </w:rPr>
        <w:tab/>
        <w:t xml:space="preserve">(data) </w:t>
      </w:r>
    </w:p>
    <w:p w:rsidR="005B0607" w:rsidRPr="008872D7" w:rsidRDefault="008A1A92" w:rsidP="006245B3">
      <w:pPr>
        <w:autoSpaceDE w:val="0"/>
        <w:autoSpaceDN w:val="0"/>
        <w:spacing w:after="60" w:line="276" w:lineRule="auto"/>
        <w:jc w:val="left"/>
        <w:rPr>
          <w:rFonts w:asciiTheme="majorHAnsi" w:hAnsiTheme="majorHAnsi" w:cs="Arial"/>
          <w:sz w:val="20"/>
          <w:szCs w:val="20"/>
        </w:rPr>
        <w:sectPr w:rsidR="005B0607" w:rsidRPr="008872D7" w:rsidSect="001C24BC">
          <w:headerReference w:type="default" r:id="rId9"/>
          <w:footerReference w:type="default" r:id="rId10"/>
          <w:pgSz w:w="11907" w:h="16840" w:code="9"/>
          <w:pgMar w:top="1276" w:right="1134" w:bottom="567" w:left="1134" w:header="709" w:footer="335" w:gutter="0"/>
          <w:cols w:space="708"/>
          <w:docGrid w:linePitch="360"/>
        </w:sectPr>
      </w:pPr>
      <w:r w:rsidRPr="008872D7">
        <w:rPr>
          <w:rFonts w:asciiTheme="majorHAnsi" w:hAnsiTheme="majorHAnsi" w:cs="Tahoma"/>
          <w:sz w:val="20"/>
          <w:szCs w:val="20"/>
        </w:rPr>
        <w:t>do reprezentacji Wykonawcy lub Pełnomocnika)</w:t>
      </w:r>
    </w:p>
    <w:p w:rsidR="00690582" w:rsidRPr="008872D7" w:rsidRDefault="00A70D0A" w:rsidP="00690582">
      <w:pPr>
        <w:pStyle w:val="Default"/>
        <w:spacing w:line="276" w:lineRule="auto"/>
        <w:jc w:val="right"/>
        <w:rPr>
          <w:rFonts w:asciiTheme="majorHAnsi" w:hAnsiTheme="majorHAnsi"/>
          <w:b/>
          <w:bCs/>
          <w:color w:val="auto"/>
          <w:sz w:val="20"/>
          <w:szCs w:val="20"/>
        </w:rPr>
      </w:pPr>
      <w:r w:rsidRPr="008872D7">
        <w:rPr>
          <w:rFonts w:asciiTheme="majorHAnsi" w:hAnsiTheme="majorHAnsi"/>
          <w:b/>
          <w:bCs/>
          <w:color w:val="auto"/>
          <w:sz w:val="20"/>
          <w:szCs w:val="20"/>
        </w:rPr>
        <w:lastRenderedPageBreak/>
        <w:t xml:space="preserve">Załącznik nr 1 b </w:t>
      </w:r>
      <w:r w:rsidR="00690582" w:rsidRPr="008872D7">
        <w:rPr>
          <w:rFonts w:asciiTheme="majorHAnsi" w:hAnsiTheme="majorHAnsi"/>
          <w:b/>
          <w:bCs/>
          <w:color w:val="auto"/>
          <w:sz w:val="20"/>
          <w:szCs w:val="20"/>
        </w:rPr>
        <w:t xml:space="preserve"> do zapytania ofertowego znak: ZO 2/</w:t>
      </w:r>
      <w:proofErr w:type="spellStart"/>
      <w:r w:rsidR="00690582" w:rsidRPr="008872D7">
        <w:rPr>
          <w:rFonts w:asciiTheme="majorHAnsi" w:hAnsiTheme="majorHAnsi"/>
          <w:b/>
          <w:bCs/>
          <w:color w:val="auto"/>
          <w:sz w:val="20"/>
          <w:szCs w:val="20"/>
        </w:rPr>
        <w:t>AkP</w:t>
      </w:r>
      <w:proofErr w:type="spellEnd"/>
      <w:r w:rsidR="00690582" w:rsidRPr="008872D7">
        <w:rPr>
          <w:rFonts w:asciiTheme="majorHAnsi" w:hAnsiTheme="majorHAnsi"/>
          <w:b/>
          <w:bCs/>
          <w:color w:val="auto"/>
          <w:sz w:val="20"/>
          <w:szCs w:val="20"/>
        </w:rPr>
        <w:t>/</w:t>
      </w:r>
      <w:proofErr w:type="spellStart"/>
      <w:r w:rsidR="00690582" w:rsidRPr="008872D7">
        <w:rPr>
          <w:rFonts w:asciiTheme="majorHAnsi" w:hAnsiTheme="majorHAnsi"/>
          <w:b/>
          <w:bCs/>
          <w:color w:val="auto"/>
          <w:sz w:val="20"/>
          <w:szCs w:val="20"/>
        </w:rPr>
        <w:t>FRWiM</w:t>
      </w:r>
      <w:proofErr w:type="spellEnd"/>
      <w:r w:rsidR="00690582" w:rsidRPr="008872D7">
        <w:rPr>
          <w:rFonts w:asciiTheme="majorHAnsi" w:hAnsiTheme="majorHAnsi"/>
          <w:b/>
          <w:bCs/>
          <w:color w:val="auto"/>
          <w:sz w:val="20"/>
          <w:szCs w:val="20"/>
        </w:rPr>
        <w:t>//2018</w:t>
      </w: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690582" w:rsidRPr="008872D7" w:rsidTr="00297F7D">
        <w:trPr>
          <w:trHeight w:val="559"/>
          <w:jc w:val="center"/>
        </w:trPr>
        <w:tc>
          <w:tcPr>
            <w:tcW w:w="7116" w:type="dxa"/>
            <w:shd w:val="clear" w:color="auto" w:fill="BFBFBF"/>
            <w:vAlign w:val="center"/>
          </w:tcPr>
          <w:p w:rsidR="00690582" w:rsidRPr="008872D7" w:rsidRDefault="00690582" w:rsidP="00297F7D">
            <w:pPr>
              <w:pStyle w:val="Default"/>
              <w:spacing w:line="276" w:lineRule="auto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 w:cs="Arial"/>
                <w:b/>
                <w:bCs/>
                <w:color w:val="auto"/>
                <w:sz w:val="20"/>
                <w:szCs w:val="20"/>
              </w:rPr>
              <w:t xml:space="preserve">FORMULARZ OFERTY </w:t>
            </w:r>
            <w:r w:rsidR="00116620" w:rsidRPr="008872D7">
              <w:rPr>
                <w:rFonts w:asciiTheme="majorHAnsi" w:hAnsiTheme="majorHAnsi" w:cs="Arial"/>
                <w:b/>
                <w:bCs/>
                <w:color w:val="auto"/>
                <w:sz w:val="20"/>
                <w:szCs w:val="20"/>
              </w:rPr>
              <w:t xml:space="preserve">cześć 2 </w:t>
            </w:r>
          </w:p>
        </w:tc>
      </w:tr>
    </w:tbl>
    <w:p w:rsidR="00690582" w:rsidRPr="008872D7" w:rsidRDefault="00690582" w:rsidP="00690582">
      <w:pPr>
        <w:spacing w:line="276" w:lineRule="auto"/>
        <w:ind w:firstLine="708"/>
        <w:rPr>
          <w:rFonts w:asciiTheme="majorHAnsi" w:hAnsiTheme="majorHAnsi" w:cs="Arial"/>
          <w:sz w:val="20"/>
          <w:szCs w:val="20"/>
        </w:rPr>
      </w:pPr>
    </w:p>
    <w:p w:rsidR="00690582" w:rsidRPr="008872D7" w:rsidRDefault="00690582" w:rsidP="00690582">
      <w:pPr>
        <w:pStyle w:val="Bezodstpw"/>
        <w:spacing w:line="276" w:lineRule="auto"/>
        <w:rPr>
          <w:rFonts w:asciiTheme="majorHAnsi" w:hAnsiTheme="majorHAnsi"/>
          <w:szCs w:val="20"/>
          <w:lang w:val="pl-PL"/>
        </w:rPr>
      </w:pPr>
      <w:r w:rsidRPr="008872D7">
        <w:rPr>
          <w:rFonts w:asciiTheme="majorHAnsi" w:hAnsiTheme="majorHAnsi"/>
          <w:szCs w:val="20"/>
          <w:lang w:val="pl-PL"/>
        </w:rPr>
        <w:t>DANE WYKONAWCY</w:t>
      </w:r>
    </w:p>
    <w:p w:rsidR="00690582" w:rsidRPr="008872D7" w:rsidRDefault="00690582" w:rsidP="00690582">
      <w:pPr>
        <w:spacing w:line="276" w:lineRule="auto"/>
        <w:rPr>
          <w:rFonts w:asciiTheme="majorHAnsi" w:hAnsiTheme="majorHAnsi"/>
          <w:bCs/>
          <w:sz w:val="20"/>
          <w:szCs w:val="20"/>
        </w:rPr>
      </w:pPr>
      <w:r w:rsidRPr="008872D7">
        <w:rPr>
          <w:rFonts w:asciiTheme="majorHAnsi" w:hAnsiTheme="majorHAnsi"/>
          <w:bCs/>
          <w:sz w:val="20"/>
          <w:szCs w:val="20"/>
        </w:rPr>
        <w:t>(Wykonawców - w przypadku oferty wspólnej, wskazać pełnomocnika):</w:t>
      </w:r>
    </w:p>
    <w:tbl>
      <w:tblPr>
        <w:tblW w:w="9294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690582" w:rsidRPr="008872D7" w:rsidTr="00297F7D">
        <w:trPr>
          <w:trHeight w:val="674"/>
          <w:jc w:val="center"/>
        </w:trPr>
        <w:tc>
          <w:tcPr>
            <w:tcW w:w="506" w:type="dxa"/>
          </w:tcPr>
          <w:p w:rsidR="00690582" w:rsidRPr="008872D7" w:rsidRDefault="00690582" w:rsidP="00297F7D">
            <w:pPr>
              <w:spacing w:before="120" w:line="276" w:lineRule="auto"/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690582" w:rsidRPr="008872D7" w:rsidRDefault="00690582" w:rsidP="00297F7D">
            <w:pPr>
              <w:pStyle w:val="Tekstpodstawowy3"/>
              <w:spacing w:before="120" w:line="276" w:lineRule="auto"/>
              <w:ind w:left="215"/>
              <w:rPr>
                <w:rFonts w:asciiTheme="majorHAnsi" w:hAnsiTheme="majorHAnsi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sz w:val="20"/>
                <w:szCs w:val="20"/>
              </w:rPr>
              <w:t xml:space="preserve">Osoba upoważniona do reprezentacji Wykonawcy/ów i podpisująca ofertę: </w:t>
            </w:r>
            <w:r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.........................</w:t>
            </w:r>
          </w:p>
          <w:p w:rsidR="00690582" w:rsidRPr="008872D7" w:rsidRDefault="00690582" w:rsidP="00297F7D">
            <w:pPr>
              <w:pStyle w:val="Tekstpodstawowy3"/>
              <w:spacing w:before="120" w:line="276" w:lineRule="auto"/>
              <w:ind w:left="215"/>
              <w:rPr>
                <w:rFonts w:asciiTheme="majorHAnsi" w:hAnsiTheme="majorHAnsi"/>
                <w:b/>
                <w:spacing w:val="40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sz w:val="20"/>
                <w:szCs w:val="20"/>
              </w:rPr>
              <w:t>Pełna nazwa:</w:t>
            </w:r>
            <w:r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........................................................................</w:t>
            </w:r>
          </w:p>
          <w:p w:rsidR="00690582" w:rsidRPr="008872D7" w:rsidRDefault="00690582" w:rsidP="00297F7D">
            <w:pPr>
              <w:spacing w:before="60" w:line="276" w:lineRule="auto"/>
              <w:ind w:left="215"/>
              <w:rPr>
                <w:rFonts w:asciiTheme="majorHAnsi" w:hAnsiTheme="majorHAnsi"/>
                <w:bCs/>
                <w:spacing w:val="40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sz w:val="20"/>
                <w:szCs w:val="20"/>
              </w:rPr>
              <w:t>Adres:</w:t>
            </w:r>
            <w:r w:rsidRPr="008872D7">
              <w:rPr>
                <w:rFonts w:asciiTheme="majorHAnsi" w:hAnsiTheme="majorHAnsi"/>
                <w:spacing w:val="40"/>
                <w:sz w:val="20"/>
                <w:szCs w:val="20"/>
              </w:rPr>
              <w:t xml:space="preserve"> </w:t>
            </w:r>
            <w:r w:rsidRPr="008872D7">
              <w:rPr>
                <w:rFonts w:asciiTheme="majorHAnsi" w:hAnsiTheme="majorHAnsi"/>
                <w:sz w:val="20"/>
                <w:szCs w:val="20"/>
              </w:rPr>
              <w:t>ulica</w:t>
            </w:r>
            <w:r w:rsidRPr="008872D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..........................</w:t>
            </w:r>
            <w:r w:rsidRPr="008872D7">
              <w:rPr>
                <w:rFonts w:asciiTheme="majorHAnsi" w:hAnsiTheme="majorHAnsi"/>
                <w:sz w:val="20"/>
                <w:szCs w:val="20"/>
              </w:rPr>
              <w:t xml:space="preserve"> kod</w:t>
            </w:r>
            <w:r w:rsidRPr="008872D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...........</w:t>
            </w:r>
            <w:r w:rsidRPr="008872D7">
              <w:rPr>
                <w:rFonts w:asciiTheme="majorHAnsi" w:hAnsiTheme="majorHAnsi"/>
                <w:sz w:val="20"/>
                <w:szCs w:val="20"/>
              </w:rPr>
              <w:t xml:space="preserve"> miejscowość </w:t>
            </w:r>
            <w:r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....................</w:t>
            </w:r>
          </w:p>
          <w:p w:rsidR="00690582" w:rsidRPr="008872D7" w:rsidRDefault="00690582" w:rsidP="00297F7D">
            <w:pPr>
              <w:spacing w:before="60" w:line="276" w:lineRule="auto"/>
              <w:ind w:left="215"/>
              <w:rPr>
                <w:rFonts w:asciiTheme="majorHAnsi" w:hAnsiTheme="majorHAnsi"/>
                <w:bCs/>
                <w:spacing w:val="40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Cs/>
                <w:sz w:val="20"/>
                <w:szCs w:val="20"/>
              </w:rPr>
              <w:t>NIP</w:t>
            </w:r>
            <w:r w:rsidRPr="008872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872D7">
              <w:rPr>
                <w:rFonts w:asciiTheme="majorHAnsi" w:hAnsiTheme="majorHAnsi"/>
                <w:spacing w:val="40"/>
                <w:sz w:val="20"/>
                <w:szCs w:val="20"/>
              </w:rPr>
              <w:t>..................</w:t>
            </w:r>
            <w:r w:rsidRPr="008872D7">
              <w:rPr>
                <w:rFonts w:asciiTheme="majorHAnsi" w:hAnsiTheme="majorHAnsi"/>
                <w:bCs/>
                <w:sz w:val="20"/>
                <w:szCs w:val="20"/>
              </w:rPr>
              <w:t xml:space="preserve"> REGON</w:t>
            </w:r>
            <w:r w:rsidRPr="008872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872D7">
              <w:rPr>
                <w:rFonts w:asciiTheme="majorHAnsi" w:hAnsiTheme="majorHAnsi"/>
                <w:spacing w:val="40"/>
                <w:sz w:val="20"/>
                <w:szCs w:val="20"/>
              </w:rPr>
              <w:t>.................</w:t>
            </w:r>
            <w:r w:rsidRPr="008872D7">
              <w:rPr>
                <w:rFonts w:asciiTheme="majorHAnsi" w:hAnsiTheme="majorHAnsi"/>
                <w:sz w:val="20"/>
                <w:szCs w:val="20"/>
              </w:rPr>
              <w:t xml:space="preserve"> tel.:</w:t>
            </w:r>
            <w:r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 xml:space="preserve"> .......................</w:t>
            </w:r>
          </w:p>
          <w:p w:rsidR="00690582" w:rsidRPr="008872D7" w:rsidRDefault="00690582" w:rsidP="00297F7D">
            <w:pPr>
              <w:spacing w:before="60" w:line="276" w:lineRule="auto"/>
              <w:ind w:left="215"/>
              <w:rPr>
                <w:rFonts w:asciiTheme="majorHAnsi" w:hAnsiTheme="majorHAnsi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sz w:val="20"/>
                <w:szCs w:val="20"/>
              </w:rPr>
              <w:t>Adres do korespondencji jeżeli jest inny niż siedziba Wykonawcy:</w:t>
            </w:r>
          </w:p>
          <w:p w:rsidR="00690582" w:rsidRPr="008872D7" w:rsidRDefault="00690582" w:rsidP="00297F7D">
            <w:pPr>
              <w:spacing w:before="60" w:line="276" w:lineRule="auto"/>
              <w:ind w:left="215"/>
              <w:rPr>
                <w:rFonts w:asciiTheme="majorHAnsi" w:hAnsiTheme="majorHAnsi"/>
                <w:bCs/>
                <w:spacing w:val="40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sz w:val="20"/>
                <w:szCs w:val="20"/>
              </w:rPr>
              <w:t>ulica</w:t>
            </w:r>
            <w:r w:rsidRPr="008872D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..........................</w:t>
            </w:r>
            <w:r w:rsidRPr="008872D7">
              <w:rPr>
                <w:rFonts w:asciiTheme="majorHAnsi" w:hAnsiTheme="majorHAnsi"/>
                <w:sz w:val="20"/>
                <w:szCs w:val="20"/>
              </w:rPr>
              <w:t xml:space="preserve"> kod</w:t>
            </w:r>
            <w:r w:rsidRPr="008872D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...........</w:t>
            </w:r>
            <w:r w:rsidRPr="008872D7">
              <w:rPr>
                <w:rFonts w:asciiTheme="majorHAnsi" w:hAnsiTheme="majorHAnsi"/>
                <w:sz w:val="20"/>
                <w:szCs w:val="20"/>
              </w:rPr>
              <w:t xml:space="preserve"> miejscowość </w:t>
            </w:r>
            <w:r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>....................</w:t>
            </w:r>
          </w:p>
          <w:p w:rsidR="00690582" w:rsidRPr="008872D7" w:rsidRDefault="00690582" w:rsidP="00297F7D">
            <w:pPr>
              <w:spacing w:before="60" w:after="120" w:line="276" w:lineRule="auto"/>
              <w:ind w:left="215"/>
              <w:rPr>
                <w:rFonts w:asciiTheme="majorHAnsi" w:hAnsiTheme="majorHAnsi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sz w:val="20"/>
                <w:szCs w:val="20"/>
              </w:rPr>
              <w:t>Adres poczty elektronicznej i numer faksy, na który zamawiający ma przesyłać korespondencję związaną z przedmiotowym postępowaniem</w:t>
            </w:r>
          </w:p>
          <w:p w:rsidR="00690582" w:rsidRPr="008872D7" w:rsidRDefault="00690582" w:rsidP="00297F7D">
            <w:pPr>
              <w:spacing w:before="60" w:after="120" w:line="276" w:lineRule="auto"/>
              <w:ind w:left="215"/>
              <w:rPr>
                <w:rFonts w:asciiTheme="majorHAnsi" w:hAnsiTheme="majorHAnsi"/>
                <w:bCs/>
                <w:spacing w:val="40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sz w:val="20"/>
                <w:szCs w:val="20"/>
              </w:rPr>
              <w:t>fax:</w:t>
            </w:r>
            <w:r w:rsidRPr="008872D7">
              <w:rPr>
                <w:rFonts w:asciiTheme="majorHAnsi" w:hAnsiTheme="majorHAns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8872D7">
              <w:rPr>
                <w:rFonts w:asciiTheme="majorHAnsi" w:hAnsiTheme="majorHAnsi"/>
                <w:sz w:val="20"/>
                <w:szCs w:val="20"/>
              </w:rPr>
              <w:t>e-mail</w:t>
            </w:r>
            <w:r w:rsidRPr="008872D7">
              <w:rPr>
                <w:rFonts w:asciiTheme="majorHAnsi" w:hAnsiTheme="majorHAnsi"/>
                <w:spacing w:val="40"/>
                <w:sz w:val="20"/>
                <w:szCs w:val="20"/>
              </w:rPr>
              <w:t>....................</w:t>
            </w:r>
          </w:p>
        </w:tc>
      </w:tr>
    </w:tbl>
    <w:p w:rsidR="00690582" w:rsidRPr="008872D7" w:rsidRDefault="00690582" w:rsidP="00690582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Theme="majorHAnsi" w:hAnsiTheme="majorHAnsi" w:cs="Arial"/>
          <w:color w:val="auto"/>
          <w:sz w:val="20"/>
          <w:szCs w:val="20"/>
        </w:rPr>
      </w:pPr>
    </w:p>
    <w:p w:rsidR="00690582" w:rsidRPr="008872D7" w:rsidRDefault="00690582" w:rsidP="00690582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Theme="majorHAnsi" w:hAnsiTheme="majorHAnsi" w:cs="Arial"/>
          <w:color w:val="auto"/>
          <w:sz w:val="20"/>
          <w:szCs w:val="20"/>
        </w:rPr>
      </w:pPr>
      <w:r w:rsidRPr="008872D7">
        <w:rPr>
          <w:rFonts w:asciiTheme="majorHAnsi" w:hAnsiTheme="majorHAnsi" w:cs="Arial"/>
          <w:color w:val="auto"/>
          <w:sz w:val="20"/>
          <w:szCs w:val="20"/>
        </w:rPr>
        <w:t xml:space="preserve">w odpowiedzi na ogłoszenie do udziału w postępowaniu prowadzonym trybie zasady konkurencyjności na </w:t>
      </w:r>
      <w:r w:rsidRPr="008872D7">
        <w:rPr>
          <w:rFonts w:asciiTheme="majorHAnsi" w:hAnsiTheme="majorHAnsi" w:cs="Arial"/>
          <w:b/>
          <w:sz w:val="20"/>
          <w:szCs w:val="20"/>
        </w:rPr>
        <w:t xml:space="preserve">realizację usługi polegającej na prowadzeniu </w:t>
      </w:r>
      <w:r w:rsidRPr="008872D7">
        <w:rPr>
          <w:rFonts w:asciiTheme="majorHAnsi" w:hAnsiTheme="majorHAnsi"/>
          <w:b/>
          <w:sz w:val="20"/>
          <w:szCs w:val="20"/>
        </w:rPr>
        <w:t xml:space="preserve">zajęć dodatkowych </w:t>
      </w:r>
      <w:r w:rsidRPr="008872D7">
        <w:rPr>
          <w:rFonts w:asciiTheme="majorHAnsi" w:hAnsiTheme="majorHAnsi" w:cs="Arial"/>
          <w:b/>
          <w:sz w:val="20"/>
          <w:szCs w:val="20"/>
        </w:rPr>
        <w:t>z robotyki oraz zajęć z tańca dla dzieci przedszkolnych w ramach  projektu „Aktywny Przedszkolak”. Postępowanie prowadzone w trybie zasady konkurencyjności.</w:t>
      </w:r>
    </w:p>
    <w:p w:rsidR="00690582" w:rsidRPr="008872D7" w:rsidRDefault="00690582" w:rsidP="00690582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Theme="majorHAnsi" w:hAnsiTheme="majorHAnsi" w:cs="Arial"/>
          <w:color w:val="auto"/>
          <w:sz w:val="20"/>
          <w:szCs w:val="20"/>
        </w:rPr>
      </w:pPr>
    </w:p>
    <w:p w:rsidR="00690582" w:rsidRPr="008872D7" w:rsidRDefault="00690582" w:rsidP="00690582">
      <w:pPr>
        <w:spacing w:after="60" w:line="276" w:lineRule="auto"/>
        <w:ind w:right="193"/>
        <w:rPr>
          <w:rFonts w:asciiTheme="majorHAnsi" w:hAnsiTheme="majorHAnsi" w:cs="Arial"/>
          <w:b/>
          <w:sz w:val="20"/>
          <w:szCs w:val="20"/>
        </w:rPr>
      </w:pPr>
      <w:r w:rsidRPr="008872D7">
        <w:rPr>
          <w:rFonts w:asciiTheme="majorHAnsi" w:hAnsiTheme="majorHAnsi" w:cs="Arial"/>
          <w:b/>
          <w:sz w:val="20"/>
          <w:szCs w:val="20"/>
        </w:rPr>
        <w:t xml:space="preserve">Postępowanie znak </w:t>
      </w:r>
      <w:r w:rsidRPr="008872D7">
        <w:rPr>
          <w:rFonts w:asciiTheme="majorHAnsi" w:hAnsiTheme="majorHAnsi"/>
          <w:b/>
          <w:bCs/>
          <w:sz w:val="20"/>
          <w:szCs w:val="20"/>
        </w:rPr>
        <w:t>ZO 2/</w:t>
      </w:r>
      <w:proofErr w:type="spellStart"/>
      <w:r w:rsidRPr="008872D7">
        <w:rPr>
          <w:rFonts w:asciiTheme="majorHAnsi" w:hAnsiTheme="majorHAnsi"/>
          <w:b/>
          <w:bCs/>
          <w:sz w:val="20"/>
          <w:szCs w:val="20"/>
        </w:rPr>
        <w:t>AkP</w:t>
      </w:r>
      <w:proofErr w:type="spellEnd"/>
      <w:r w:rsidRPr="008872D7">
        <w:rPr>
          <w:rFonts w:asciiTheme="majorHAnsi" w:hAnsiTheme="majorHAnsi"/>
          <w:b/>
          <w:bCs/>
          <w:sz w:val="20"/>
          <w:szCs w:val="20"/>
        </w:rPr>
        <w:t>/</w:t>
      </w:r>
      <w:proofErr w:type="spellStart"/>
      <w:r w:rsidRPr="008872D7">
        <w:rPr>
          <w:rFonts w:asciiTheme="majorHAnsi" w:hAnsiTheme="majorHAnsi"/>
          <w:b/>
          <w:bCs/>
          <w:sz w:val="20"/>
          <w:szCs w:val="20"/>
        </w:rPr>
        <w:t>FRWiM</w:t>
      </w:r>
      <w:proofErr w:type="spellEnd"/>
      <w:r w:rsidRPr="008872D7">
        <w:rPr>
          <w:rFonts w:asciiTheme="majorHAnsi" w:hAnsiTheme="majorHAnsi"/>
          <w:b/>
          <w:bCs/>
          <w:sz w:val="20"/>
          <w:szCs w:val="20"/>
        </w:rPr>
        <w:t>//2018</w:t>
      </w:r>
    </w:p>
    <w:p w:rsidR="00690582" w:rsidRPr="008872D7" w:rsidRDefault="00690582" w:rsidP="00690582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Theme="majorHAnsi" w:hAnsiTheme="majorHAnsi"/>
          <w:color w:val="auto"/>
          <w:sz w:val="20"/>
          <w:szCs w:val="20"/>
        </w:rPr>
      </w:pPr>
      <w:r w:rsidRPr="008872D7">
        <w:rPr>
          <w:rFonts w:asciiTheme="majorHAnsi" w:hAnsiTheme="majorHAnsi" w:cs="Arial"/>
          <w:color w:val="auto"/>
          <w:sz w:val="20"/>
          <w:szCs w:val="20"/>
        </w:rPr>
        <w:t>składam(y) niniejszą ofertę:</w:t>
      </w:r>
    </w:p>
    <w:p w:rsidR="00690582" w:rsidRPr="008872D7" w:rsidRDefault="00690582" w:rsidP="00690582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Tahoma"/>
          <w:color w:val="auto"/>
          <w:sz w:val="20"/>
          <w:szCs w:val="20"/>
          <w:lang w:eastAsia="pl-PL"/>
        </w:rPr>
      </w:pPr>
      <w:r w:rsidRPr="008872D7">
        <w:rPr>
          <w:rFonts w:asciiTheme="majorHAnsi" w:eastAsia="Times New Roman" w:hAnsiTheme="majorHAnsi" w:cs="Tahoma"/>
          <w:color w:val="auto"/>
          <w:sz w:val="20"/>
          <w:szCs w:val="20"/>
          <w:lang w:eastAsia="pl-PL"/>
        </w:rPr>
        <w:t>Oferuję wykonanie zamówienia zgodnie z opisem przedmiotu zamówienia na warunkach płatności określonych w zapytaniu ofertowym za łączną cenę: ………………………… PLN brutto, (słownie: ……………………………………… PLN …/100 brutto), w tym:</w:t>
      </w:r>
    </w:p>
    <w:tbl>
      <w:tblPr>
        <w:tblW w:w="11151" w:type="dxa"/>
        <w:jc w:val="center"/>
        <w:tblInd w:w="-5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  <w:gridCol w:w="1625"/>
      </w:tblGrid>
      <w:tr w:rsidR="00690582" w:rsidRPr="008872D7" w:rsidTr="00297F7D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90582" w:rsidRPr="008872D7" w:rsidRDefault="00690582" w:rsidP="00297F7D">
            <w:pPr>
              <w:pStyle w:val="Default"/>
              <w:snapToGrid w:val="0"/>
              <w:spacing w:line="276" w:lineRule="auto"/>
              <w:jc w:val="both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90582" w:rsidRPr="008872D7" w:rsidRDefault="00690582" w:rsidP="00297F7D">
            <w:pPr>
              <w:pStyle w:val="Default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90582" w:rsidRPr="008872D7" w:rsidRDefault="00690582" w:rsidP="00297F7D">
            <w:pPr>
              <w:pStyle w:val="Default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ilość 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90582" w:rsidRPr="008872D7" w:rsidRDefault="00690582" w:rsidP="00297F7D">
            <w:pPr>
              <w:pStyle w:val="Default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proofErr w:type="spellStart"/>
            <w:r w:rsidRPr="008872D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90582" w:rsidRPr="008872D7" w:rsidRDefault="00690582" w:rsidP="00297F7D">
            <w:pPr>
              <w:pStyle w:val="Default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Jednostkowa cena ryczałtowa</w:t>
            </w:r>
          </w:p>
          <w:p w:rsidR="00690582" w:rsidRPr="008872D7" w:rsidRDefault="00690582" w:rsidP="00297F7D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brutto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</w:tcPr>
          <w:p w:rsidR="00690582" w:rsidRPr="008872D7" w:rsidRDefault="00690582" w:rsidP="00297F7D">
            <w:pPr>
              <w:pStyle w:val="Default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Wartość</w:t>
            </w:r>
          </w:p>
          <w:p w:rsidR="00690582" w:rsidRPr="008872D7" w:rsidRDefault="00690582" w:rsidP="00297F7D">
            <w:pPr>
              <w:pStyle w:val="Default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brutto łącznie (kol.3x5)</w:t>
            </w:r>
          </w:p>
        </w:tc>
      </w:tr>
      <w:tr w:rsidR="00690582" w:rsidRPr="008872D7" w:rsidTr="00297F7D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90582" w:rsidRPr="008872D7" w:rsidRDefault="00690582" w:rsidP="00297F7D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90582" w:rsidRPr="008872D7" w:rsidRDefault="00690582" w:rsidP="00297F7D">
            <w:pPr>
              <w:pStyle w:val="Default"/>
              <w:spacing w:after="60" w:line="276" w:lineRule="auto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90582" w:rsidRPr="008872D7" w:rsidRDefault="00690582" w:rsidP="00297F7D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90582" w:rsidRPr="008872D7" w:rsidRDefault="00690582" w:rsidP="00297F7D">
            <w:pPr>
              <w:pStyle w:val="Default"/>
              <w:snapToGrid w:val="0"/>
              <w:spacing w:after="60" w:line="276" w:lineRule="auto"/>
              <w:ind w:right="-112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90582" w:rsidRPr="008872D7" w:rsidRDefault="00690582" w:rsidP="00297F7D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690582" w:rsidRPr="008872D7" w:rsidRDefault="00690582" w:rsidP="00297F7D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>6</w:t>
            </w:r>
          </w:p>
        </w:tc>
      </w:tr>
      <w:tr w:rsidR="00690582" w:rsidRPr="008872D7" w:rsidTr="00297F7D">
        <w:trPr>
          <w:trHeight w:val="495"/>
          <w:jc w:val="center"/>
        </w:trPr>
        <w:tc>
          <w:tcPr>
            <w:tcW w:w="487" w:type="dxa"/>
            <w:vAlign w:val="center"/>
          </w:tcPr>
          <w:p w:rsidR="00690582" w:rsidRPr="008872D7" w:rsidRDefault="00690582" w:rsidP="00297F7D">
            <w:pPr>
              <w:pStyle w:val="Default"/>
              <w:snapToGrid w:val="0"/>
              <w:spacing w:after="60" w:line="276" w:lineRule="auto"/>
              <w:jc w:val="both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690582" w:rsidRPr="008872D7" w:rsidRDefault="00690582" w:rsidP="00F856B6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8872D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Zadanie 1: </w:t>
            </w:r>
            <w:r w:rsidR="00E80D57" w:rsidRPr="008872D7">
              <w:rPr>
                <w:rFonts w:asciiTheme="majorHAnsi" w:hAnsiTheme="majorHAnsi" w:cs="Arial"/>
                <w:bCs/>
                <w:sz w:val="20"/>
                <w:szCs w:val="20"/>
              </w:rPr>
              <w:t>zajęcia z tańca nowoczesnego dla dzieci z przedszkola Majka w Iławie</w:t>
            </w:r>
          </w:p>
        </w:tc>
        <w:tc>
          <w:tcPr>
            <w:tcW w:w="1744" w:type="dxa"/>
            <w:vAlign w:val="center"/>
          </w:tcPr>
          <w:p w:rsidR="00690582" w:rsidRPr="008872D7" w:rsidRDefault="00E80D57" w:rsidP="00297F7D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>328</w:t>
            </w:r>
          </w:p>
        </w:tc>
        <w:tc>
          <w:tcPr>
            <w:tcW w:w="1276" w:type="dxa"/>
            <w:vAlign w:val="center"/>
          </w:tcPr>
          <w:p w:rsidR="00690582" w:rsidRPr="008872D7" w:rsidRDefault="00690582" w:rsidP="00297F7D">
            <w:pPr>
              <w:pStyle w:val="Default"/>
              <w:snapToGrid w:val="0"/>
              <w:spacing w:after="60" w:line="276" w:lineRule="auto"/>
              <w:ind w:right="-112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>godz.</w:t>
            </w:r>
          </w:p>
        </w:tc>
        <w:tc>
          <w:tcPr>
            <w:tcW w:w="1625" w:type="dxa"/>
            <w:vAlign w:val="center"/>
          </w:tcPr>
          <w:p w:rsidR="00690582" w:rsidRPr="008872D7" w:rsidRDefault="00690582" w:rsidP="00297F7D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690582" w:rsidRPr="008872D7" w:rsidRDefault="00690582" w:rsidP="00297F7D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690582" w:rsidRPr="008872D7" w:rsidTr="00297F7D">
        <w:trPr>
          <w:trHeight w:val="495"/>
          <w:jc w:val="center"/>
        </w:trPr>
        <w:tc>
          <w:tcPr>
            <w:tcW w:w="487" w:type="dxa"/>
            <w:vAlign w:val="center"/>
          </w:tcPr>
          <w:p w:rsidR="00690582" w:rsidRPr="008872D7" w:rsidRDefault="00690582" w:rsidP="00297F7D">
            <w:pPr>
              <w:pStyle w:val="Default"/>
              <w:snapToGrid w:val="0"/>
              <w:spacing w:after="60" w:line="276" w:lineRule="auto"/>
              <w:jc w:val="both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690582" w:rsidRPr="008872D7" w:rsidRDefault="00690582" w:rsidP="00F856B6">
            <w:pPr>
              <w:pStyle w:val="Default"/>
              <w:spacing w:after="60" w:line="276" w:lineRule="auto"/>
              <w:jc w:val="both"/>
              <w:rPr>
                <w:rFonts w:asciiTheme="majorHAnsi" w:hAnsiTheme="majorHAnsi"/>
                <w:bCs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 w:cs="Arial"/>
                <w:b/>
                <w:bCs/>
                <w:color w:val="auto"/>
                <w:sz w:val="20"/>
                <w:szCs w:val="20"/>
              </w:rPr>
              <w:t xml:space="preserve">Zadanie 2:  </w:t>
            </w:r>
            <w:r w:rsidR="00E80D57" w:rsidRPr="008872D7">
              <w:rPr>
                <w:rFonts w:asciiTheme="majorHAnsi" w:hAnsiTheme="majorHAnsi" w:cs="Arial"/>
                <w:bCs/>
                <w:sz w:val="20"/>
                <w:szCs w:val="20"/>
              </w:rPr>
              <w:t>zajęcia z tańca nowoczesnego dla dzieci z przedszkola Akademia Małych Zuchów w Fijewie.</w:t>
            </w:r>
          </w:p>
        </w:tc>
        <w:tc>
          <w:tcPr>
            <w:tcW w:w="1744" w:type="dxa"/>
            <w:vAlign w:val="center"/>
          </w:tcPr>
          <w:p w:rsidR="00690582" w:rsidRPr="008872D7" w:rsidRDefault="00E80D57" w:rsidP="00E80D57">
            <w:pPr>
              <w:pStyle w:val="Default"/>
              <w:snapToGrid w:val="0"/>
              <w:spacing w:after="60" w:line="276" w:lineRule="auto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           328</w:t>
            </w:r>
          </w:p>
        </w:tc>
        <w:tc>
          <w:tcPr>
            <w:tcW w:w="1276" w:type="dxa"/>
            <w:vAlign w:val="center"/>
          </w:tcPr>
          <w:p w:rsidR="00690582" w:rsidRPr="008872D7" w:rsidRDefault="00690582" w:rsidP="00297F7D">
            <w:pPr>
              <w:pStyle w:val="Default"/>
              <w:snapToGrid w:val="0"/>
              <w:spacing w:after="60" w:line="276" w:lineRule="auto"/>
              <w:ind w:right="-112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>godz.</w:t>
            </w:r>
          </w:p>
        </w:tc>
        <w:tc>
          <w:tcPr>
            <w:tcW w:w="1625" w:type="dxa"/>
            <w:vAlign w:val="center"/>
          </w:tcPr>
          <w:p w:rsidR="00690582" w:rsidRPr="008872D7" w:rsidRDefault="00690582" w:rsidP="00297F7D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690582" w:rsidRPr="008872D7" w:rsidRDefault="00690582" w:rsidP="00297F7D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690582" w:rsidRPr="008872D7" w:rsidTr="00297F7D">
        <w:trPr>
          <w:trHeight w:val="495"/>
          <w:jc w:val="center"/>
        </w:trPr>
        <w:tc>
          <w:tcPr>
            <w:tcW w:w="487" w:type="dxa"/>
            <w:vAlign w:val="center"/>
          </w:tcPr>
          <w:p w:rsidR="00690582" w:rsidRPr="008872D7" w:rsidRDefault="00690582" w:rsidP="00297F7D">
            <w:pPr>
              <w:pStyle w:val="Default"/>
              <w:snapToGrid w:val="0"/>
              <w:spacing w:after="60" w:line="276" w:lineRule="auto"/>
              <w:jc w:val="both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690582" w:rsidRPr="008872D7" w:rsidRDefault="00690582" w:rsidP="00F856B6">
            <w:pPr>
              <w:pStyle w:val="Akapitzlist"/>
              <w:suppressAutoHyphens/>
              <w:spacing w:before="120" w:after="120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8872D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Zadanie 3</w:t>
            </w:r>
            <w:r w:rsidRPr="008872D7">
              <w:rPr>
                <w:rFonts w:asciiTheme="majorHAnsi" w:hAnsiTheme="majorHAnsi" w:cs="Arial"/>
                <w:bCs/>
                <w:sz w:val="20"/>
                <w:szCs w:val="20"/>
              </w:rPr>
              <w:t xml:space="preserve">: </w:t>
            </w:r>
            <w:r w:rsidR="00E80D57" w:rsidRPr="008872D7">
              <w:rPr>
                <w:rFonts w:asciiTheme="majorHAnsi" w:hAnsiTheme="majorHAnsi" w:cs="Arial"/>
                <w:bCs/>
                <w:sz w:val="20"/>
                <w:szCs w:val="20"/>
              </w:rPr>
              <w:t>zajęcia z tańca towarzyskiego dla dzieci z przedszkola w Kamieńcu</w:t>
            </w:r>
          </w:p>
        </w:tc>
        <w:tc>
          <w:tcPr>
            <w:tcW w:w="1744" w:type="dxa"/>
            <w:vAlign w:val="center"/>
          </w:tcPr>
          <w:p w:rsidR="00690582" w:rsidRPr="008872D7" w:rsidRDefault="00E80D57" w:rsidP="00297F7D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>164</w:t>
            </w:r>
          </w:p>
        </w:tc>
        <w:tc>
          <w:tcPr>
            <w:tcW w:w="1276" w:type="dxa"/>
            <w:vAlign w:val="center"/>
          </w:tcPr>
          <w:p w:rsidR="00690582" w:rsidRPr="008872D7" w:rsidRDefault="00690582" w:rsidP="00297F7D">
            <w:pPr>
              <w:pStyle w:val="Default"/>
              <w:snapToGrid w:val="0"/>
              <w:spacing w:after="60" w:line="276" w:lineRule="auto"/>
              <w:ind w:right="-112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color w:val="auto"/>
                <w:sz w:val="20"/>
                <w:szCs w:val="20"/>
              </w:rPr>
              <w:t>godz.</w:t>
            </w:r>
          </w:p>
        </w:tc>
        <w:tc>
          <w:tcPr>
            <w:tcW w:w="1625" w:type="dxa"/>
            <w:vAlign w:val="center"/>
          </w:tcPr>
          <w:p w:rsidR="00690582" w:rsidRPr="008872D7" w:rsidRDefault="00690582" w:rsidP="00297F7D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690582" w:rsidRPr="008872D7" w:rsidRDefault="00690582" w:rsidP="00297F7D">
            <w:pPr>
              <w:pStyle w:val="Default"/>
              <w:snapToGrid w:val="0"/>
              <w:spacing w:after="60"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690582" w:rsidRPr="008872D7" w:rsidTr="00297F7D">
        <w:trPr>
          <w:trHeight w:val="495"/>
          <w:jc w:val="center"/>
        </w:trPr>
        <w:tc>
          <w:tcPr>
            <w:tcW w:w="7901" w:type="dxa"/>
            <w:gridSpan w:val="4"/>
            <w:vAlign w:val="center"/>
          </w:tcPr>
          <w:p w:rsidR="00690582" w:rsidRPr="008872D7" w:rsidRDefault="00690582" w:rsidP="00297F7D">
            <w:pPr>
              <w:pStyle w:val="Default"/>
              <w:snapToGrid w:val="0"/>
              <w:spacing w:after="60" w:line="276" w:lineRule="auto"/>
              <w:ind w:right="77"/>
              <w:jc w:val="right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Ogółem brutto Lp.1+2 +3+4</w:t>
            </w:r>
          </w:p>
        </w:tc>
        <w:tc>
          <w:tcPr>
            <w:tcW w:w="1625" w:type="dxa"/>
          </w:tcPr>
          <w:p w:rsidR="00690582" w:rsidRPr="008872D7" w:rsidRDefault="00690582" w:rsidP="00297F7D">
            <w:pPr>
              <w:pStyle w:val="Default"/>
              <w:snapToGrid w:val="0"/>
              <w:spacing w:after="60" w:line="276" w:lineRule="auto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</w:tcPr>
          <w:p w:rsidR="00690582" w:rsidRPr="008872D7" w:rsidRDefault="00690582" w:rsidP="00297F7D">
            <w:pPr>
              <w:pStyle w:val="Default"/>
              <w:snapToGrid w:val="0"/>
              <w:spacing w:after="60" w:line="276" w:lineRule="auto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:rsidR="00E80D57" w:rsidRPr="008872D7" w:rsidRDefault="00E80D57" w:rsidP="00E80D57">
      <w:pPr>
        <w:autoSpaceDE w:val="0"/>
        <w:spacing w:after="60" w:line="276" w:lineRule="auto"/>
        <w:ind w:right="615"/>
        <w:rPr>
          <w:rFonts w:asciiTheme="majorHAnsi" w:hAnsiTheme="majorHAnsi"/>
          <w:sz w:val="20"/>
          <w:szCs w:val="20"/>
        </w:rPr>
      </w:pPr>
    </w:p>
    <w:p w:rsidR="00690582" w:rsidRPr="008872D7" w:rsidRDefault="00690582" w:rsidP="006D0185">
      <w:pPr>
        <w:pStyle w:val="Default"/>
        <w:numPr>
          <w:ilvl w:val="1"/>
          <w:numId w:val="65"/>
        </w:numPr>
        <w:suppressAutoHyphens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auto"/>
          <w:sz w:val="20"/>
          <w:szCs w:val="20"/>
        </w:rPr>
      </w:pPr>
      <w:r w:rsidRPr="008872D7">
        <w:rPr>
          <w:rFonts w:asciiTheme="majorHAnsi" w:hAnsiTheme="majorHAnsi" w:cs="Century Gothic"/>
          <w:b/>
          <w:bCs/>
          <w:color w:val="auto"/>
          <w:sz w:val="20"/>
          <w:szCs w:val="20"/>
        </w:rPr>
        <w:t xml:space="preserve">Aspekt Społeczny </w:t>
      </w:r>
      <w:r w:rsidRPr="008872D7">
        <w:rPr>
          <w:rFonts w:asciiTheme="majorHAnsi" w:hAnsiTheme="majorHAnsi" w:cs="Century Gothic"/>
          <w:color w:val="auto"/>
          <w:sz w:val="20"/>
          <w:szCs w:val="20"/>
        </w:rPr>
        <w:t>(Zatrudnienie osób z grup społecznie marginalizowanych): W przypadku wyboru naszej oferty jako najkorzystniejszej zobowiązujemy się do zatrudnienia przy realizacji przedmiotu zamówienia, na podstawie umowy o pracę</w:t>
      </w:r>
      <w:r w:rsidRPr="008872D7">
        <w:rPr>
          <w:rFonts w:asciiTheme="majorHAnsi" w:hAnsiTheme="majorHAnsi" w:cs="Century Gothic"/>
          <w:b/>
          <w:bCs/>
          <w:color w:val="auto"/>
          <w:sz w:val="20"/>
          <w:szCs w:val="20"/>
        </w:rPr>
        <w:t xml:space="preserve">: ……… pracowników (będących członkami grup społecznie </w:t>
      </w:r>
      <w:r w:rsidRPr="008872D7">
        <w:rPr>
          <w:rFonts w:asciiTheme="majorHAnsi" w:hAnsiTheme="majorHAnsi" w:cs="Century Gothic"/>
          <w:b/>
          <w:bCs/>
          <w:color w:val="auto"/>
          <w:sz w:val="20"/>
          <w:szCs w:val="20"/>
        </w:rPr>
        <w:lastRenderedPageBreak/>
        <w:t>marginalizowanych), łącznie na: ……… etatów.</w:t>
      </w:r>
      <w:r w:rsidRPr="008872D7">
        <w:rPr>
          <w:rStyle w:val="Odwoanieprzypisudolnego"/>
          <w:rFonts w:asciiTheme="majorHAnsi" w:hAnsiTheme="majorHAnsi" w:cs="Century Gothic"/>
          <w:b/>
          <w:bCs/>
          <w:color w:val="auto"/>
          <w:sz w:val="20"/>
          <w:szCs w:val="20"/>
        </w:rPr>
        <w:footnoteReference w:id="2"/>
      </w:r>
      <w:r w:rsidRPr="008872D7">
        <w:rPr>
          <w:rFonts w:asciiTheme="majorHAnsi" w:hAnsiTheme="majorHAnsi" w:cs="Century Gothic"/>
          <w:b/>
          <w:bCs/>
          <w:color w:val="auto"/>
          <w:sz w:val="20"/>
          <w:szCs w:val="20"/>
        </w:rPr>
        <w:t xml:space="preserve"> </w:t>
      </w:r>
      <w:r w:rsidRPr="008872D7">
        <w:rPr>
          <w:rFonts w:asciiTheme="majorHAnsi" w:hAnsiTheme="majorHAnsi" w:cs="Century Gothic"/>
          <w:i/>
          <w:iCs/>
          <w:color w:val="auto"/>
          <w:sz w:val="20"/>
          <w:szCs w:val="20"/>
        </w:rPr>
        <w:t>Wypełnia wykonawca zgodnie z ZO (należy podać liczbę pracowników i łączną ilość etatów, maks. 1etat)</w:t>
      </w:r>
    </w:p>
    <w:p w:rsidR="00690582" w:rsidRPr="008872D7" w:rsidRDefault="00690582" w:rsidP="00690582">
      <w:pPr>
        <w:pStyle w:val="Default"/>
        <w:suppressAutoHyphens w:val="0"/>
        <w:autoSpaceDN w:val="0"/>
        <w:adjustRightInd w:val="0"/>
        <w:spacing w:line="276" w:lineRule="auto"/>
        <w:ind w:left="357"/>
        <w:jc w:val="both"/>
        <w:rPr>
          <w:rFonts w:asciiTheme="majorHAnsi" w:hAnsiTheme="majorHAnsi" w:cs="Tahoma"/>
          <w:color w:val="auto"/>
          <w:sz w:val="20"/>
          <w:szCs w:val="20"/>
        </w:rPr>
      </w:pPr>
    </w:p>
    <w:p w:rsidR="00690582" w:rsidRPr="008872D7" w:rsidRDefault="00690582" w:rsidP="006D0185">
      <w:pPr>
        <w:pStyle w:val="Default"/>
        <w:numPr>
          <w:ilvl w:val="1"/>
          <w:numId w:val="65"/>
        </w:numPr>
        <w:suppressAutoHyphens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auto"/>
          <w:sz w:val="20"/>
          <w:szCs w:val="20"/>
        </w:rPr>
      </w:pPr>
      <w:r w:rsidRPr="008872D7">
        <w:rPr>
          <w:rFonts w:asciiTheme="majorHAnsi" w:hAnsiTheme="majorHAnsi" w:cs="Tahoma"/>
          <w:color w:val="auto"/>
          <w:sz w:val="20"/>
          <w:szCs w:val="20"/>
        </w:rPr>
        <w:t xml:space="preserve">Oświadczam (y), że </w:t>
      </w:r>
    </w:p>
    <w:p w:rsidR="00690582" w:rsidRPr="008872D7" w:rsidRDefault="00690582" w:rsidP="006D0185">
      <w:pPr>
        <w:widowControl/>
        <w:numPr>
          <w:ilvl w:val="0"/>
          <w:numId w:val="29"/>
        </w:numPr>
        <w:adjustRightInd/>
        <w:spacing w:line="276" w:lineRule="auto"/>
        <w:textAlignment w:val="auto"/>
        <w:rPr>
          <w:rFonts w:asciiTheme="majorHAnsi" w:hAnsiTheme="majorHAnsi" w:cs="Tahoma"/>
          <w:sz w:val="20"/>
          <w:szCs w:val="20"/>
        </w:rPr>
      </w:pPr>
      <w:r w:rsidRPr="008872D7">
        <w:rPr>
          <w:rFonts w:asciiTheme="majorHAnsi" w:hAnsiTheme="majorHAnsi" w:cs="Tahoma"/>
          <w:sz w:val="20"/>
          <w:szCs w:val="20"/>
        </w:rPr>
        <w:t>jestem(</w:t>
      </w:r>
      <w:proofErr w:type="spellStart"/>
      <w:r w:rsidRPr="008872D7">
        <w:rPr>
          <w:rFonts w:asciiTheme="majorHAnsi" w:hAnsiTheme="majorHAnsi" w:cs="Tahoma"/>
          <w:sz w:val="20"/>
          <w:szCs w:val="20"/>
        </w:rPr>
        <w:t>śmy</w:t>
      </w:r>
      <w:proofErr w:type="spellEnd"/>
      <w:r w:rsidRPr="008872D7">
        <w:rPr>
          <w:rFonts w:asciiTheme="majorHAnsi" w:hAnsiTheme="majorHAnsi" w:cs="Tahoma"/>
          <w:sz w:val="20"/>
          <w:szCs w:val="20"/>
        </w:rPr>
        <w:t>) uprawniony(</w:t>
      </w:r>
      <w:proofErr w:type="spellStart"/>
      <w:r w:rsidRPr="008872D7">
        <w:rPr>
          <w:rFonts w:asciiTheme="majorHAnsi" w:hAnsiTheme="majorHAnsi" w:cs="Tahoma"/>
          <w:sz w:val="20"/>
          <w:szCs w:val="20"/>
        </w:rPr>
        <w:t>nieni</w:t>
      </w:r>
      <w:proofErr w:type="spellEnd"/>
      <w:r w:rsidRPr="008872D7">
        <w:rPr>
          <w:rFonts w:asciiTheme="majorHAnsi" w:hAnsiTheme="majorHAnsi" w:cs="Tahoma"/>
          <w:sz w:val="20"/>
          <w:szCs w:val="20"/>
        </w:rPr>
        <w:t xml:space="preserve">) do występowania w obrocie prawnym zgodnie z wymaganiami ustawowymi, </w:t>
      </w:r>
    </w:p>
    <w:p w:rsidR="00690582" w:rsidRPr="008872D7" w:rsidRDefault="00690582" w:rsidP="006D0185">
      <w:pPr>
        <w:widowControl/>
        <w:numPr>
          <w:ilvl w:val="0"/>
          <w:numId w:val="29"/>
        </w:numPr>
        <w:adjustRightInd/>
        <w:spacing w:line="276" w:lineRule="auto"/>
        <w:textAlignment w:val="auto"/>
        <w:rPr>
          <w:rFonts w:asciiTheme="majorHAnsi" w:hAnsiTheme="majorHAnsi" w:cs="Tahoma"/>
          <w:sz w:val="20"/>
          <w:szCs w:val="20"/>
        </w:rPr>
      </w:pPr>
      <w:r w:rsidRPr="008872D7">
        <w:rPr>
          <w:rFonts w:asciiTheme="majorHAnsi" w:hAnsiTheme="majorHAnsi" w:cs="Tahoma"/>
          <w:sz w:val="20"/>
          <w:szCs w:val="20"/>
        </w:rPr>
        <w:t>posiadamy uprawnienia do wykonywania prac objętych niniejszą procedurą oraz spełniamy warunki udziału.</w:t>
      </w:r>
    </w:p>
    <w:p w:rsidR="00690582" w:rsidRPr="008872D7" w:rsidRDefault="00690582" w:rsidP="006D0185">
      <w:pPr>
        <w:widowControl/>
        <w:numPr>
          <w:ilvl w:val="0"/>
          <w:numId w:val="29"/>
        </w:numPr>
        <w:adjustRightInd/>
        <w:spacing w:line="276" w:lineRule="auto"/>
        <w:textAlignment w:val="auto"/>
        <w:rPr>
          <w:rFonts w:asciiTheme="majorHAnsi" w:hAnsiTheme="majorHAnsi" w:cs="Tahoma"/>
          <w:sz w:val="20"/>
          <w:szCs w:val="20"/>
        </w:rPr>
      </w:pPr>
      <w:r w:rsidRPr="008872D7">
        <w:rPr>
          <w:rFonts w:asciiTheme="majorHAnsi" w:hAnsiTheme="majorHAnsi" w:cs="Tahoma"/>
          <w:sz w:val="20"/>
          <w:szCs w:val="20"/>
        </w:rPr>
        <w:t>Zapoznałem(liśmy) się z przedmiotem zamówienia i warunkami opisanymi w zapytaniu ofertowym wraz z załącznikami oraz zdobyłem(liśmy) konieczne informacje potrzebne do właściwego wykonania zamówienia i nie wnoszę do niego uwag.</w:t>
      </w:r>
    </w:p>
    <w:p w:rsidR="00690582" w:rsidRPr="008872D7" w:rsidRDefault="00690582" w:rsidP="006D0185">
      <w:pPr>
        <w:widowControl/>
        <w:numPr>
          <w:ilvl w:val="0"/>
          <w:numId w:val="29"/>
        </w:numPr>
        <w:adjustRightInd/>
        <w:spacing w:line="276" w:lineRule="auto"/>
        <w:textAlignment w:val="auto"/>
        <w:rPr>
          <w:rFonts w:asciiTheme="majorHAnsi" w:hAnsiTheme="majorHAnsi" w:cs="Tahoma"/>
          <w:sz w:val="20"/>
          <w:szCs w:val="20"/>
        </w:rPr>
      </w:pPr>
      <w:r w:rsidRPr="008872D7">
        <w:rPr>
          <w:rFonts w:asciiTheme="majorHAnsi" w:hAnsiTheme="majorHAnsi" w:cs="Tahoma"/>
          <w:sz w:val="20"/>
          <w:szCs w:val="20"/>
        </w:rPr>
        <w:t>nie zalegam(y) z opłacaniem podatków, opłat oraz nie zalegam(y) z opłacaniem , opłat oraz składek na ubezpieczenie społeczne lub zdrowotne, a wszystkie informacje zamieszczone w ofercie są aktualne i prawdziwe.</w:t>
      </w:r>
    </w:p>
    <w:p w:rsidR="00690582" w:rsidRPr="008872D7" w:rsidRDefault="00690582" w:rsidP="006D0185">
      <w:pPr>
        <w:widowControl/>
        <w:numPr>
          <w:ilvl w:val="0"/>
          <w:numId w:val="29"/>
        </w:numPr>
        <w:adjustRightInd/>
        <w:spacing w:line="276" w:lineRule="auto"/>
        <w:textAlignment w:val="auto"/>
        <w:rPr>
          <w:rFonts w:asciiTheme="majorHAnsi" w:hAnsiTheme="majorHAnsi" w:cs="Tahoma"/>
          <w:sz w:val="20"/>
          <w:szCs w:val="20"/>
        </w:rPr>
      </w:pPr>
      <w:r w:rsidRPr="008872D7">
        <w:rPr>
          <w:rFonts w:asciiTheme="majorHAnsi" w:hAnsiTheme="majorHAnsi" w:cs="Tahoma"/>
          <w:sz w:val="20"/>
          <w:szCs w:val="20"/>
        </w:rPr>
        <w:t xml:space="preserve">jesteśmy związani niniejszą ofertą przez okres 30 dni od upływu terminu składania ofert, </w:t>
      </w:r>
    </w:p>
    <w:p w:rsidR="00690582" w:rsidRPr="008872D7" w:rsidRDefault="00690582" w:rsidP="006D0185">
      <w:pPr>
        <w:widowControl/>
        <w:numPr>
          <w:ilvl w:val="0"/>
          <w:numId w:val="29"/>
        </w:numPr>
        <w:adjustRightInd/>
        <w:spacing w:line="276" w:lineRule="auto"/>
        <w:textAlignment w:val="auto"/>
        <w:rPr>
          <w:rFonts w:asciiTheme="majorHAnsi" w:hAnsiTheme="majorHAnsi" w:cs="Tahoma"/>
          <w:sz w:val="20"/>
          <w:szCs w:val="20"/>
        </w:rPr>
      </w:pPr>
      <w:r w:rsidRPr="008872D7">
        <w:rPr>
          <w:rFonts w:asciiTheme="majorHAnsi" w:hAnsiTheme="majorHAnsi" w:cs="Tahoma"/>
          <w:sz w:val="20"/>
          <w:szCs w:val="20"/>
        </w:rPr>
        <w:t xml:space="preserve">cena oferty uwzględnia zakres dostaw zgodny z warunkami podanymi w formularzu zapytania ofertowego i zawiera wszystkie koszty związane z kompleksowym wykonaniem przedmiotu zamówienia </w:t>
      </w:r>
    </w:p>
    <w:p w:rsidR="00690582" w:rsidRPr="008872D7" w:rsidRDefault="00690582" w:rsidP="006D0185">
      <w:pPr>
        <w:widowControl/>
        <w:numPr>
          <w:ilvl w:val="0"/>
          <w:numId w:val="29"/>
        </w:numPr>
        <w:adjustRightInd/>
        <w:spacing w:line="276" w:lineRule="auto"/>
        <w:textAlignment w:val="auto"/>
        <w:rPr>
          <w:rFonts w:asciiTheme="majorHAnsi" w:hAnsiTheme="majorHAnsi" w:cs="Tahoma"/>
          <w:sz w:val="20"/>
          <w:szCs w:val="20"/>
        </w:rPr>
      </w:pPr>
      <w:r w:rsidRPr="008872D7">
        <w:rPr>
          <w:rFonts w:asciiTheme="majorHAnsi" w:hAnsiTheme="majorHAnsi" w:cs="Tahoma"/>
          <w:sz w:val="20"/>
          <w:szCs w:val="20"/>
        </w:rPr>
        <w:t>uwzględniłem(</w:t>
      </w:r>
      <w:proofErr w:type="spellStart"/>
      <w:r w:rsidRPr="008872D7">
        <w:rPr>
          <w:rFonts w:asciiTheme="majorHAnsi" w:hAnsiTheme="majorHAnsi" w:cs="Tahoma"/>
          <w:sz w:val="20"/>
          <w:szCs w:val="20"/>
        </w:rPr>
        <w:t>iśmy</w:t>
      </w:r>
      <w:proofErr w:type="spellEnd"/>
      <w:r w:rsidRPr="008872D7">
        <w:rPr>
          <w:rFonts w:asciiTheme="majorHAnsi" w:hAnsiTheme="majorHAnsi" w:cs="Tahoma"/>
          <w:sz w:val="20"/>
          <w:szCs w:val="20"/>
        </w:rPr>
        <w:t>) zmiany i dodatkowe ustalenia wynikłe w trakcie procedury stanowiące integralną część ZO, wyszczególnione we wszystkich umieszczonych na stronie internetowej pismach Zamawiającego.</w:t>
      </w:r>
    </w:p>
    <w:p w:rsidR="00690582" w:rsidRPr="008872D7" w:rsidRDefault="00690582" w:rsidP="006D0185">
      <w:pPr>
        <w:pStyle w:val="Default"/>
        <w:numPr>
          <w:ilvl w:val="1"/>
          <w:numId w:val="65"/>
        </w:numPr>
        <w:suppressAutoHyphens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Tahoma"/>
          <w:color w:val="auto"/>
          <w:sz w:val="20"/>
          <w:szCs w:val="20"/>
          <w:lang w:eastAsia="pl-PL"/>
        </w:rPr>
      </w:pPr>
      <w:r w:rsidRPr="008872D7">
        <w:rPr>
          <w:rFonts w:asciiTheme="majorHAnsi" w:eastAsia="Times New Roman" w:hAnsiTheme="majorHAnsi" w:cs="Tahoma"/>
          <w:color w:val="auto"/>
          <w:sz w:val="20"/>
          <w:szCs w:val="20"/>
          <w:lang w:eastAsia="pl-PL"/>
        </w:rPr>
        <w:t>Nazwisko(a) i imię(ona) osoby(</w:t>
      </w:r>
      <w:proofErr w:type="spellStart"/>
      <w:r w:rsidRPr="008872D7">
        <w:rPr>
          <w:rFonts w:asciiTheme="majorHAnsi" w:eastAsia="Times New Roman" w:hAnsiTheme="majorHAnsi" w:cs="Tahoma"/>
          <w:color w:val="auto"/>
          <w:sz w:val="20"/>
          <w:szCs w:val="20"/>
          <w:lang w:eastAsia="pl-PL"/>
        </w:rPr>
        <w:t>ób</w:t>
      </w:r>
      <w:proofErr w:type="spellEnd"/>
      <w:r w:rsidRPr="008872D7">
        <w:rPr>
          <w:rFonts w:asciiTheme="majorHAnsi" w:eastAsia="Times New Roman" w:hAnsiTheme="majorHAnsi" w:cs="Tahoma"/>
          <w:color w:val="auto"/>
          <w:sz w:val="20"/>
          <w:szCs w:val="20"/>
          <w:lang w:eastAsia="pl-PL"/>
        </w:rPr>
        <w:t>) do kontaktów ze strony Wykonawcy ...................................................................</w:t>
      </w:r>
    </w:p>
    <w:p w:rsidR="00690582" w:rsidRPr="008872D7" w:rsidRDefault="00690582" w:rsidP="00690582">
      <w:pPr>
        <w:pStyle w:val="Default"/>
        <w:spacing w:line="276" w:lineRule="auto"/>
        <w:jc w:val="both"/>
        <w:rPr>
          <w:rFonts w:asciiTheme="majorHAnsi" w:hAnsiTheme="majorHAnsi" w:cs="Arial"/>
          <w:color w:val="auto"/>
          <w:sz w:val="20"/>
          <w:szCs w:val="20"/>
        </w:rPr>
      </w:pPr>
    </w:p>
    <w:p w:rsidR="00690582" w:rsidRPr="008872D7" w:rsidRDefault="00690582" w:rsidP="00690582">
      <w:pPr>
        <w:shd w:val="clear" w:color="auto" w:fill="FFFFFF"/>
        <w:spacing w:line="276" w:lineRule="auto"/>
        <w:rPr>
          <w:rFonts w:asciiTheme="majorHAnsi" w:hAnsiTheme="majorHAnsi" w:cs="Arial"/>
          <w:sz w:val="20"/>
          <w:szCs w:val="20"/>
        </w:rPr>
      </w:pPr>
      <w:r w:rsidRPr="008872D7">
        <w:rPr>
          <w:rFonts w:asciiTheme="majorHAnsi" w:hAnsiTheme="majorHAnsi" w:cs="Tahoma"/>
          <w:sz w:val="20"/>
          <w:szCs w:val="20"/>
        </w:rPr>
        <w:t>Prawdziwość powyższych danych potwierdzam(y) własnoręcznym podpisem świadom(-i) odpowiedzialności karnej z art.233kk oraz 305 kk.</w:t>
      </w:r>
    </w:p>
    <w:p w:rsidR="00690582" w:rsidRPr="008872D7" w:rsidRDefault="00690582" w:rsidP="00690582">
      <w:pPr>
        <w:pStyle w:val="Default"/>
        <w:spacing w:after="60" w:line="276" w:lineRule="auto"/>
        <w:jc w:val="both"/>
        <w:rPr>
          <w:rFonts w:asciiTheme="majorHAnsi" w:hAnsiTheme="majorHAnsi" w:cs="Arial"/>
          <w:color w:val="auto"/>
          <w:sz w:val="20"/>
          <w:szCs w:val="20"/>
        </w:rPr>
      </w:pPr>
    </w:p>
    <w:p w:rsidR="00690582" w:rsidRPr="008872D7" w:rsidRDefault="00690582" w:rsidP="00690582">
      <w:pPr>
        <w:pStyle w:val="Default"/>
        <w:spacing w:after="60" w:line="276" w:lineRule="auto"/>
        <w:jc w:val="both"/>
        <w:rPr>
          <w:rFonts w:asciiTheme="majorHAnsi" w:hAnsiTheme="majorHAnsi" w:cs="Arial"/>
          <w:color w:val="auto"/>
          <w:sz w:val="20"/>
          <w:szCs w:val="20"/>
        </w:rPr>
      </w:pPr>
    </w:p>
    <w:p w:rsidR="00690582" w:rsidRPr="008872D7" w:rsidRDefault="00690582" w:rsidP="00690582">
      <w:pPr>
        <w:shd w:val="clear" w:color="auto" w:fill="FFFFFF"/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690582" w:rsidRPr="008872D7" w:rsidRDefault="00690582" w:rsidP="00690582">
      <w:pPr>
        <w:shd w:val="clear" w:color="auto" w:fill="FFFFFF"/>
        <w:spacing w:line="276" w:lineRule="auto"/>
        <w:rPr>
          <w:rFonts w:asciiTheme="majorHAnsi" w:hAnsiTheme="majorHAnsi" w:cs="Tahoma"/>
          <w:sz w:val="20"/>
          <w:szCs w:val="20"/>
        </w:rPr>
      </w:pPr>
      <w:r w:rsidRPr="008872D7">
        <w:rPr>
          <w:rFonts w:asciiTheme="majorHAnsi" w:hAnsiTheme="majorHAnsi" w:cs="Tahoma"/>
          <w:sz w:val="20"/>
          <w:szCs w:val="20"/>
        </w:rPr>
        <w:t>………………………………………..</w:t>
      </w:r>
      <w:r w:rsidRPr="008872D7">
        <w:rPr>
          <w:rFonts w:asciiTheme="majorHAnsi" w:hAnsiTheme="majorHAnsi" w:cs="Tahoma"/>
          <w:sz w:val="20"/>
          <w:szCs w:val="20"/>
        </w:rPr>
        <w:tab/>
      </w:r>
      <w:r w:rsidRPr="008872D7">
        <w:rPr>
          <w:rFonts w:asciiTheme="majorHAnsi" w:hAnsiTheme="majorHAnsi" w:cs="Tahoma"/>
          <w:sz w:val="20"/>
          <w:szCs w:val="20"/>
        </w:rPr>
        <w:tab/>
        <w:t xml:space="preserve"> </w:t>
      </w:r>
      <w:r w:rsidRPr="008872D7">
        <w:rPr>
          <w:rFonts w:asciiTheme="majorHAnsi" w:hAnsiTheme="majorHAnsi" w:cs="Tahoma"/>
          <w:sz w:val="20"/>
          <w:szCs w:val="20"/>
        </w:rPr>
        <w:tab/>
      </w:r>
      <w:r w:rsidRPr="008872D7">
        <w:rPr>
          <w:rFonts w:asciiTheme="majorHAnsi" w:hAnsiTheme="majorHAnsi" w:cs="Tahoma"/>
          <w:sz w:val="20"/>
          <w:szCs w:val="20"/>
        </w:rPr>
        <w:tab/>
        <w:t xml:space="preserve">     </w:t>
      </w:r>
      <w:r w:rsidRPr="008872D7">
        <w:rPr>
          <w:rFonts w:asciiTheme="majorHAnsi" w:hAnsiTheme="majorHAnsi" w:cs="Tahoma"/>
          <w:sz w:val="20"/>
          <w:szCs w:val="20"/>
        </w:rPr>
        <w:tab/>
        <w:t xml:space="preserve">.................................. </w:t>
      </w:r>
    </w:p>
    <w:p w:rsidR="00690582" w:rsidRPr="008872D7" w:rsidRDefault="00690582" w:rsidP="00690582">
      <w:pPr>
        <w:shd w:val="clear" w:color="auto" w:fill="FFFFFF"/>
        <w:spacing w:line="276" w:lineRule="auto"/>
        <w:rPr>
          <w:rFonts w:asciiTheme="majorHAnsi" w:hAnsiTheme="majorHAnsi" w:cs="Tahoma"/>
          <w:sz w:val="20"/>
          <w:szCs w:val="20"/>
        </w:rPr>
      </w:pPr>
      <w:r w:rsidRPr="008872D7">
        <w:rPr>
          <w:rFonts w:asciiTheme="majorHAnsi" w:hAnsiTheme="majorHAnsi" w:cs="Tahoma"/>
          <w:sz w:val="20"/>
          <w:szCs w:val="20"/>
        </w:rPr>
        <w:t xml:space="preserve">( podpis(y) osób uprawnionych </w:t>
      </w:r>
      <w:r w:rsidRPr="008872D7">
        <w:rPr>
          <w:rFonts w:asciiTheme="majorHAnsi" w:hAnsiTheme="majorHAnsi" w:cs="Tahoma"/>
          <w:sz w:val="20"/>
          <w:szCs w:val="20"/>
        </w:rPr>
        <w:tab/>
      </w:r>
      <w:r w:rsidRPr="008872D7">
        <w:rPr>
          <w:rFonts w:asciiTheme="majorHAnsi" w:hAnsiTheme="majorHAnsi" w:cs="Tahoma"/>
          <w:sz w:val="20"/>
          <w:szCs w:val="20"/>
        </w:rPr>
        <w:tab/>
      </w:r>
      <w:r w:rsidRPr="008872D7">
        <w:rPr>
          <w:rFonts w:asciiTheme="majorHAnsi" w:hAnsiTheme="majorHAnsi" w:cs="Tahoma"/>
          <w:sz w:val="20"/>
          <w:szCs w:val="20"/>
        </w:rPr>
        <w:tab/>
      </w:r>
      <w:r w:rsidRPr="008872D7">
        <w:rPr>
          <w:rFonts w:asciiTheme="majorHAnsi" w:hAnsiTheme="majorHAnsi" w:cs="Tahoma"/>
          <w:sz w:val="20"/>
          <w:szCs w:val="20"/>
        </w:rPr>
        <w:tab/>
      </w:r>
      <w:r w:rsidRPr="008872D7">
        <w:rPr>
          <w:rFonts w:asciiTheme="majorHAnsi" w:hAnsiTheme="majorHAnsi" w:cs="Tahoma"/>
          <w:sz w:val="20"/>
          <w:szCs w:val="20"/>
        </w:rPr>
        <w:tab/>
      </w:r>
      <w:r w:rsidRPr="008872D7">
        <w:rPr>
          <w:rFonts w:asciiTheme="majorHAnsi" w:hAnsiTheme="majorHAnsi" w:cs="Tahoma"/>
          <w:sz w:val="20"/>
          <w:szCs w:val="20"/>
        </w:rPr>
        <w:tab/>
        <w:t xml:space="preserve">(data) </w:t>
      </w:r>
    </w:p>
    <w:p w:rsidR="00690582" w:rsidRPr="008872D7" w:rsidRDefault="00690582" w:rsidP="00690582">
      <w:pPr>
        <w:autoSpaceDE w:val="0"/>
        <w:autoSpaceDN w:val="0"/>
        <w:spacing w:after="60" w:line="276" w:lineRule="auto"/>
        <w:jc w:val="left"/>
        <w:rPr>
          <w:rFonts w:asciiTheme="majorHAnsi" w:hAnsiTheme="majorHAnsi" w:cs="Arial"/>
          <w:sz w:val="20"/>
          <w:szCs w:val="20"/>
        </w:rPr>
        <w:sectPr w:rsidR="00690582" w:rsidRPr="008872D7" w:rsidSect="001C24BC">
          <w:pgSz w:w="11907" w:h="16840" w:code="9"/>
          <w:pgMar w:top="1276" w:right="1134" w:bottom="567" w:left="1134" w:header="709" w:footer="335" w:gutter="0"/>
          <w:cols w:space="708"/>
          <w:docGrid w:linePitch="360"/>
        </w:sectPr>
      </w:pPr>
      <w:r w:rsidRPr="008872D7">
        <w:rPr>
          <w:rFonts w:asciiTheme="majorHAnsi" w:hAnsiTheme="majorHAnsi" w:cs="Tahoma"/>
          <w:sz w:val="20"/>
          <w:szCs w:val="20"/>
        </w:rPr>
        <w:t>do reprezentacji Wykonawcy lub Pełnomocnika)</w:t>
      </w:r>
    </w:p>
    <w:p w:rsidR="00036D4F" w:rsidRPr="008872D7" w:rsidRDefault="00036D4F" w:rsidP="006245B3">
      <w:pPr>
        <w:pStyle w:val="Default"/>
        <w:spacing w:after="60" w:line="276" w:lineRule="auto"/>
        <w:ind w:right="282"/>
        <w:jc w:val="right"/>
        <w:rPr>
          <w:rFonts w:asciiTheme="majorHAnsi" w:hAnsiTheme="majorHAnsi"/>
          <w:b/>
          <w:bCs/>
          <w:color w:val="auto"/>
          <w:sz w:val="20"/>
          <w:szCs w:val="20"/>
        </w:rPr>
      </w:pPr>
      <w:bookmarkStart w:id="0" w:name="_GoBack"/>
      <w:bookmarkEnd w:id="0"/>
      <w:r w:rsidRPr="008872D7">
        <w:rPr>
          <w:rFonts w:asciiTheme="majorHAnsi" w:hAnsiTheme="majorHAnsi"/>
          <w:b/>
          <w:bCs/>
          <w:color w:val="auto"/>
          <w:sz w:val="20"/>
          <w:szCs w:val="20"/>
        </w:rPr>
        <w:lastRenderedPageBreak/>
        <w:t xml:space="preserve">Załącznik nr 4 do ZO znak: </w:t>
      </w:r>
      <w:r w:rsidR="00716F4C" w:rsidRPr="008872D7">
        <w:rPr>
          <w:rFonts w:asciiTheme="majorHAnsi" w:hAnsiTheme="majorHAnsi"/>
          <w:b/>
          <w:bCs/>
          <w:color w:val="auto"/>
          <w:sz w:val="20"/>
          <w:szCs w:val="20"/>
        </w:rPr>
        <w:t>ZO 2</w:t>
      </w:r>
      <w:r w:rsidR="00656D25" w:rsidRPr="008872D7">
        <w:rPr>
          <w:rFonts w:asciiTheme="majorHAnsi" w:hAnsiTheme="majorHAnsi"/>
          <w:b/>
          <w:bCs/>
          <w:color w:val="auto"/>
          <w:sz w:val="20"/>
          <w:szCs w:val="20"/>
        </w:rPr>
        <w:t>/</w:t>
      </w:r>
      <w:proofErr w:type="spellStart"/>
      <w:r w:rsidR="00656D25" w:rsidRPr="008872D7">
        <w:rPr>
          <w:rFonts w:asciiTheme="majorHAnsi" w:hAnsiTheme="majorHAnsi"/>
          <w:b/>
          <w:bCs/>
          <w:color w:val="auto"/>
          <w:sz w:val="20"/>
          <w:szCs w:val="20"/>
        </w:rPr>
        <w:t>AkP</w:t>
      </w:r>
      <w:proofErr w:type="spellEnd"/>
      <w:r w:rsidR="00656D25" w:rsidRPr="008872D7">
        <w:rPr>
          <w:rFonts w:asciiTheme="majorHAnsi" w:hAnsiTheme="majorHAnsi"/>
          <w:b/>
          <w:bCs/>
          <w:color w:val="auto"/>
          <w:sz w:val="20"/>
          <w:szCs w:val="20"/>
        </w:rPr>
        <w:t>/</w:t>
      </w:r>
      <w:proofErr w:type="spellStart"/>
      <w:r w:rsidR="00656D25" w:rsidRPr="008872D7">
        <w:rPr>
          <w:rFonts w:asciiTheme="majorHAnsi" w:hAnsiTheme="majorHAnsi"/>
          <w:b/>
          <w:bCs/>
          <w:color w:val="auto"/>
          <w:sz w:val="20"/>
          <w:szCs w:val="20"/>
        </w:rPr>
        <w:t>FRWiM</w:t>
      </w:r>
      <w:proofErr w:type="spellEnd"/>
      <w:r w:rsidR="00656D25" w:rsidRPr="008872D7">
        <w:rPr>
          <w:rFonts w:asciiTheme="majorHAnsi" w:hAnsiTheme="majorHAnsi"/>
          <w:b/>
          <w:bCs/>
          <w:color w:val="auto"/>
          <w:sz w:val="20"/>
          <w:szCs w:val="20"/>
        </w:rPr>
        <w:t>/</w:t>
      </w:r>
      <w:r w:rsidR="006565C7" w:rsidRPr="008872D7">
        <w:rPr>
          <w:rFonts w:asciiTheme="majorHAnsi" w:hAnsiTheme="majorHAnsi"/>
          <w:b/>
          <w:bCs/>
          <w:color w:val="auto"/>
          <w:sz w:val="20"/>
          <w:szCs w:val="20"/>
        </w:rPr>
        <w:t xml:space="preserve">2018 </w:t>
      </w:r>
      <w:r w:rsidRPr="008872D7">
        <w:rPr>
          <w:rFonts w:asciiTheme="majorHAnsi" w:hAnsiTheme="majorHAnsi"/>
          <w:b/>
          <w:bCs/>
          <w:color w:val="auto"/>
          <w:sz w:val="20"/>
          <w:szCs w:val="20"/>
        </w:rPr>
        <w:t>- oświadczenie o braku powiązań z Zamawiającym</w:t>
      </w:r>
    </w:p>
    <w:p w:rsidR="00036D4F" w:rsidRPr="008872D7" w:rsidRDefault="00036D4F" w:rsidP="006245B3">
      <w:pPr>
        <w:autoSpaceDE w:val="0"/>
        <w:spacing w:after="60" w:line="276" w:lineRule="auto"/>
        <w:rPr>
          <w:rFonts w:asciiTheme="majorHAnsi" w:hAnsiTheme="majorHAnsi"/>
          <w:b/>
          <w:sz w:val="20"/>
          <w:szCs w:val="20"/>
        </w:rPr>
      </w:pPr>
    </w:p>
    <w:p w:rsidR="00036D4F" w:rsidRPr="008872D7" w:rsidRDefault="00036D4F" w:rsidP="006245B3">
      <w:pPr>
        <w:autoSpaceDE w:val="0"/>
        <w:spacing w:after="60" w:line="276" w:lineRule="auto"/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036D4F" w:rsidRPr="008872D7" w:rsidTr="00B80854">
        <w:trPr>
          <w:trHeight w:val="413"/>
          <w:jc w:val="center"/>
        </w:trPr>
        <w:tc>
          <w:tcPr>
            <w:tcW w:w="6776" w:type="dxa"/>
            <w:shd w:val="clear" w:color="auto" w:fill="BFBFBF"/>
            <w:vAlign w:val="center"/>
          </w:tcPr>
          <w:p w:rsidR="00036D4F" w:rsidRPr="008872D7" w:rsidRDefault="00036D4F" w:rsidP="006245B3">
            <w:pPr>
              <w:spacing w:line="276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8872D7">
              <w:rPr>
                <w:rFonts w:asciiTheme="majorHAnsi" w:hAnsiTheme="majorHAnsi" w:cs="Tahoma"/>
                <w:b/>
                <w:sz w:val="20"/>
                <w:szCs w:val="20"/>
              </w:rPr>
              <w:t>OŚWIADCZENIE O BRAKU PODSTAW DO WYKLUCZENIA</w:t>
            </w:r>
          </w:p>
        </w:tc>
      </w:tr>
    </w:tbl>
    <w:p w:rsidR="00036D4F" w:rsidRPr="008872D7" w:rsidRDefault="00036D4F" w:rsidP="006245B3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716F4C" w:rsidRPr="008872D7" w:rsidRDefault="00036D4F" w:rsidP="00716F4C">
      <w:pPr>
        <w:spacing w:after="60" w:line="276" w:lineRule="auto"/>
        <w:ind w:left="284" w:right="193"/>
        <w:rPr>
          <w:rFonts w:asciiTheme="majorHAnsi" w:hAnsiTheme="majorHAnsi" w:cs="Arial"/>
          <w:b/>
          <w:sz w:val="20"/>
          <w:szCs w:val="20"/>
        </w:rPr>
      </w:pPr>
      <w:r w:rsidRPr="008872D7">
        <w:rPr>
          <w:rFonts w:asciiTheme="majorHAnsi" w:eastAsia="Arial" w:hAnsiTheme="majorHAnsi" w:cs="Verdana"/>
          <w:bCs/>
          <w:sz w:val="20"/>
          <w:szCs w:val="20"/>
          <w:lang w:eastAsia="ar-SA"/>
        </w:rPr>
        <w:t xml:space="preserve">Przystępując do postępowania prowadzonego w trybie zapytania ofertowego zgodnie  zasadą konkurencyjności </w:t>
      </w:r>
      <w:r w:rsidR="009F29F9" w:rsidRPr="008872D7">
        <w:rPr>
          <w:rFonts w:asciiTheme="majorHAnsi" w:hAnsiTheme="majorHAnsi" w:cs="Arial"/>
          <w:b/>
          <w:sz w:val="20"/>
          <w:szCs w:val="20"/>
        </w:rPr>
        <w:t>n</w:t>
      </w:r>
      <w:r w:rsidR="006565C7" w:rsidRPr="008872D7">
        <w:rPr>
          <w:rFonts w:asciiTheme="majorHAnsi" w:hAnsiTheme="majorHAnsi" w:cs="Arial"/>
          <w:b/>
          <w:sz w:val="20"/>
          <w:szCs w:val="20"/>
        </w:rPr>
        <w:t xml:space="preserve">a </w:t>
      </w:r>
      <w:r w:rsidR="009F29F9" w:rsidRPr="008872D7">
        <w:rPr>
          <w:rFonts w:asciiTheme="majorHAnsi" w:hAnsiTheme="majorHAnsi" w:cs="Arial"/>
          <w:b/>
          <w:sz w:val="20"/>
          <w:szCs w:val="20"/>
        </w:rPr>
        <w:t xml:space="preserve">realizację usługi polegającej na </w:t>
      </w:r>
      <w:r w:rsidR="00716F4C" w:rsidRPr="008872D7">
        <w:rPr>
          <w:rFonts w:asciiTheme="majorHAnsi" w:hAnsiTheme="majorHAnsi" w:cs="Arial"/>
          <w:b/>
          <w:sz w:val="20"/>
          <w:szCs w:val="20"/>
        </w:rPr>
        <w:t xml:space="preserve">prowadzeniu </w:t>
      </w:r>
      <w:r w:rsidR="00716F4C" w:rsidRPr="008872D7">
        <w:rPr>
          <w:rFonts w:asciiTheme="majorHAnsi" w:hAnsiTheme="majorHAnsi"/>
          <w:b/>
          <w:sz w:val="20"/>
          <w:szCs w:val="20"/>
        </w:rPr>
        <w:t xml:space="preserve">zajęć dodatkowych </w:t>
      </w:r>
      <w:r w:rsidR="00716F4C" w:rsidRPr="008872D7">
        <w:rPr>
          <w:rFonts w:asciiTheme="majorHAnsi" w:hAnsiTheme="majorHAnsi" w:cs="Arial"/>
          <w:b/>
          <w:sz w:val="20"/>
          <w:szCs w:val="20"/>
        </w:rPr>
        <w:t>z robotyki oraz zajęć z tańca dla dzieci przedszkolnych w ramach  projektu „Aktywny Przedszkolak”. Postępowanie prowadzone w trybie zasady konkurencyjności.</w:t>
      </w:r>
    </w:p>
    <w:p w:rsidR="00716F4C" w:rsidRPr="008872D7" w:rsidRDefault="00716F4C" w:rsidP="006245B3">
      <w:pPr>
        <w:spacing w:after="60" w:line="276" w:lineRule="auto"/>
        <w:ind w:left="284" w:right="193"/>
        <w:rPr>
          <w:rFonts w:asciiTheme="majorHAnsi" w:hAnsiTheme="majorHAnsi" w:cs="Arial"/>
          <w:b/>
          <w:sz w:val="20"/>
          <w:szCs w:val="20"/>
        </w:rPr>
      </w:pPr>
    </w:p>
    <w:p w:rsidR="006565C7" w:rsidRPr="008872D7" w:rsidRDefault="006565C7" w:rsidP="00716F4C">
      <w:pPr>
        <w:spacing w:after="60" w:line="276" w:lineRule="auto"/>
        <w:ind w:right="193"/>
        <w:rPr>
          <w:rFonts w:asciiTheme="majorHAnsi" w:hAnsiTheme="majorHAnsi" w:cs="Arial"/>
          <w:b/>
          <w:sz w:val="20"/>
          <w:szCs w:val="20"/>
        </w:rPr>
      </w:pPr>
    </w:p>
    <w:p w:rsidR="003127CA" w:rsidRPr="008872D7" w:rsidRDefault="003127CA" w:rsidP="006245B3">
      <w:pPr>
        <w:spacing w:after="60" w:line="276" w:lineRule="auto"/>
        <w:ind w:left="284" w:right="193"/>
        <w:rPr>
          <w:rFonts w:asciiTheme="majorHAnsi" w:hAnsiTheme="majorHAnsi"/>
          <w:b/>
          <w:sz w:val="20"/>
          <w:szCs w:val="20"/>
        </w:rPr>
      </w:pPr>
    </w:p>
    <w:p w:rsidR="00036D4F" w:rsidRPr="008872D7" w:rsidRDefault="00036D4F" w:rsidP="006245B3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036D4F" w:rsidRPr="008872D7" w:rsidRDefault="00036D4F" w:rsidP="006245B3">
      <w:pPr>
        <w:spacing w:line="276" w:lineRule="auto"/>
        <w:rPr>
          <w:rFonts w:asciiTheme="majorHAnsi" w:hAnsiTheme="majorHAnsi" w:cs="Segoe UI"/>
          <w:sz w:val="20"/>
          <w:szCs w:val="20"/>
        </w:rPr>
      </w:pPr>
      <w:r w:rsidRPr="008872D7">
        <w:rPr>
          <w:rFonts w:asciiTheme="majorHAnsi" w:hAnsiTheme="majorHAnsi" w:cs="Segoe UI"/>
          <w:sz w:val="20"/>
          <w:szCs w:val="20"/>
        </w:rPr>
        <w:t>działając w imieniu Wykonawcy*:</w:t>
      </w:r>
    </w:p>
    <w:p w:rsidR="00036D4F" w:rsidRPr="008872D7" w:rsidRDefault="00036D4F" w:rsidP="006245B3">
      <w:pPr>
        <w:spacing w:line="276" w:lineRule="auto"/>
        <w:rPr>
          <w:rFonts w:asciiTheme="majorHAnsi" w:hAnsiTheme="majorHAnsi" w:cs="Segoe UI"/>
          <w:sz w:val="20"/>
          <w:szCs w:val="20"/>
        </w:rPr>
      </w:pPr>
      <w:r w:rsidRPr="008872D7">
        <w:rPr>
          <w:rFonts w:asciiTheme="majorHAnsi" w:hAnsiTheme="majorHAnsi" w:cs="Segoe UI"/>
          <w:sz w:val="20"/>
          <w:szCs w:val="20"/>
        </w:rPr>
        <w:t>………………………………………………………………………………………………………….............................……</w:t>
      </w:r>
    </w:p>
    <w:p w:rsidR="00036D4F" w:rsidRPr="008872D7" w:rsidRDefault="00036D4F" w:rsidP="006245B3">
      <w:pPr>
        <w:spacing w:line="276" w:lineRule="auto"/>
        <w:rPr>
          <w:rFonts w:asciiTheme="majorHAnsi" w:hAnsiTheme="majorHAnsi" w:cs="Segoe UI"/>
          <w:sz w:val="20"/>
          <w:szCs w:val="20"/>
        </w:rPr>
      </w:pPr>
      <w:r w:rsidRPr="008872D7">
        <w:rPr>
          <w:rFonts w:asciiTheme="majorHAnsi" w:hAnsiTheme="majorHAnsi" w:cs="Segoe U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36D4F" w:rsidRPr="008872D7" w:rsidRDefault="00036D4F" w:rsidP="006245B3">
      <w:pPr>
        <w:spacing w:line="276" w:lineRule="auto"/>
        <w:jc w:val="center"/>
        <w:rPr>
          <w:rFonts w:asciiTheme="majorHAnsi" w:hAnsiTheme="majorHAnsi" w:cs="Segoe UI"/>
          <w:sz w:val="20"/>
          <w:szCs w:val="20"/>
        </w:rPr>
      </w:pPr>
      <w:r w:rsidRPr="008872D7">
        <w:rPr>
          <w:rFonts w:asciiTheme="majorHAnsi" w:hAnsiTheme="majorHAnsi" w:cs="Segoe UI"/>
          <w:sz w:val="20"/>
          <w:szCs w:val="20"/>
        </w:rPr>
        <w:t>(podać nazwę i adres Wykonawcy)</w:t>
      </w:r>
    </w:p>
    <w:p w:rsidR="00036D4F" w:rsidRPr="008872D7" w:rsidRDefault="00036D4F" w:rsidP="006245B3">
      <w:pPr>
        <w:tabs>
          <w:tab w:val="left" w:pos="2127"/>
        </w:tabs>
        <w:spacing w:line="276" w:lineRule="auto"/>
        <w:jc w:val="center"/>
        <w:rPr>
          <w:rFonts w:asciiTheme="majorHAnsi" w:hAnsiTheme="majorHAnsi" w:cs="Tahoma"/>
          <w:sz w:val="20"/>
          <w:szCs w:val="20"/>
        </w:rPr>
      </w:pPr>
    </w:p>
    <w:p w:rsidR="00036D4F" w:rsidRPr="008872D7" w:rsidRDefault="00036D4F" w:rsidP="006245B3">
      <w:pPr>
        <w:pStyle w:val="Default"/>
        <w:numPr>
          <w:ilvl w:val="0"/>
          <w:numId w:val="5"/>
        </w:numPr>
        <w:tabs>
          <w:tab w:val="clear" w:pos="1077"/>
        </w:tabs>
        <w:spacing w:line="276" w:lineRule="auto"/>
        <w:ind w:left="357"/>
        <w:jc w:val="both"/>
        <w:rPr>
          <w:rFonts w:asciiTheme="majorHAnsi" w:hAnsiTheme="majorHAnsi"/>
          <w:color w:val="auto"/>
          <w:sz w:val="20"/>
          <w:szCs w:val="20"/>
        </w:rPr>
      </w:pPr>
      <w:r w:rsidRPr="008872D7">
        <w:rPr>
          <w:rFonts w:asciiTheme="majorHAnsi" w:hAnsiTheme="majorHAnsi"/>
          <w:color w:val="auto"/>
          <w:sz w:val="20"/>
          <w:szCs w:val="20"/>
        </w:rPr>
        <w:t>oświadczam(y), że nie jestem(</w:t>
      </w:r>
      <w:proofErr w:type="spellStart"/>
      <w:r w:rsidRPr="008872D7">
        <w:rPr>
          <w:rFonts w:asciiTheme="majorHAnsi" w:hAnsiTheme="majorHAnsi"/>
          <w:color w:val="auto"/>
          <w:sz w:val="20"/>
          <w:szCs w:val="20"/>
        </w:rPr>
        <w:t>śmy</w:t>
      </w:r>
      <w:proofErr w:type="spellEnd"/>
      <w:r w:rsidRPr="008872D7">
        <w:rPr>
          <w:rFonts w:asciiTheme="majorHAnsi" w:hAnsiTheme="majorHAnsi"/>
          <w:color w:val="auto"/>
          <w:sz w:val="20"/>
          <w:szCs w:val="20"/>
        </w:rPr>
        <w:t>) z Zamawiającym powiązany(i) osobowo lub kapitałowo tzn.: nie jestem(</w:t>
      </w:r>
      <w:proofErr w:type="spellStart"/>
      <w:r w:rsidRPr="008872D7">
        <w:rPr>
          <w:rFonts w:asciiTheme="majorHAnsi" w:hAnsiTheme="majorHAnsi"/>
          <w:color w:val="auto"/>
          <w:sz w:val="20"/>
          <w:szCs w:val="20"/>
        </w:rPr>
        <w:t>śmy</w:t>
      </w:r>
      <w:proofErr w:type="spellEnd"/>
      <w:r w:rsidRPr="008872D7">
        <w:rPr>
          <w:rFonts w:asciiTheme="majorHAnsi" w:hAnsiTheme="majorHAnsi"/>
          <w:color w:val="auto"/>
          <w:sz w:val="20"/>
          <w:szCs w:val="20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036D4F" w:rsidRPr="008872D7" w:rsidRDefault="00036D4F" w:rsidP="006D0185">
      <w:pPr>
        <w:widowControl/>
        <w:numPr>
          <w:ilvl w:val="1"/>
          <w:numId w:val="30"/>
        </w:numPr>
        <w:suppressAutoHyphens/>
        <w:adjustRightInd/>
        <w:spacing w:line="276" w:lineRule="auto"/>
        <w:ind w:left="714" w:hanging="357"/>
        <w:textAlignment w:val="auto"/>
        <w:rPr>
          <w:rFonts w:asciiTheme="majorHAnsi" w:hAnsiTheme="majorHAnsi"/>
          <w:sz w:val="20"/>
          <w:szCs w:val="20"/>
        </w:rPr>
      </w:pPr>
      <w:r w:rsidRPr="008872D7">
        <w:rPr>
          <w:rFonts w:asciiTheme="majorHAnsi" w:hAnsiTheme="majorHAnsi"/>
          <w:sz w:val="20"/>
          <w:szCs w:val="20"/>
        </w:rPr>
        <w:t>uczestniczenie w spółce jako wspólnik spółki cywilnej lub spółki osobowej;</w:t>
      </w:r>
    </w:p>
    <w:p w:rsidR="00036D4F" w:rsidRPr="008872D7" w:rsidRDefault="00036D4F" w:rsidP="006D0185">
      <w:pPr>
        <w:widowControl/>
        <w:numPr>
          <w:ilvl w:val="1"/>
          <w:numId w:val="30"/>
        </w:numPr>
        <w:suppressAutoHyphens/>
        <w:adjustRightInd/>
        <w:spacing w:line="276" w:lineRule="auto"/>
        <w:ind w:left="714" w:hanging="357"/>
        <w:textAlignment w:val="auto"/>
        <w:rPr>
          <w:rFonts w:asciiTheme="majorHAnsi" w:hAnsiTheme="majorHAnsi"/>
          <w:sz w:val="20"/>
          <w:szCs w:val="20"/>
        </w:rPr>
      </w:pPr>
      <w:r w:rsidRPr="008872D7">
        <w:rPr>
          <w:rFonts w:asciiTheme="majorHAnsi" w:hAnsiTheme="majorHAnsi"/>
          <w:sz w:val="20"/>
          <w:szCs w:val="20"/>
        </w:rPr>
        <w:t>posiadaniu co najmniej 10 % udziałów lub akcji;</w:t>
      </w:r>
    </w:p>
    <w:p w:rsidR="00036D4F" w:rsidRPr="008872D7" w:rsidRDefault="00036D4F" w:rsidP="006D0185">
      <w:pPr>
        <w:widowControl/>
        <w:numPr>
          <w:ilvl w:val="1"/>
          <w:numId w:val="30"/>
        </w:numPr>
        <w:suppressAutoHyphens/>
        <w:adjustRightInd/>
        <w:spacing w:line="276" w:lineRule="auto"/>
        <w:ind w:left="714" w:hanging="357"/>
        <w:textAlignment w:val="auto"/>
        <w:rPr>
          <w:rFonts w:asciiTheme="majorHAnsi" w:hAnsiTheme="majorHAnsi"/>
          <w:sz w:val="20"/>
          <w:szCs w:val="20"/>
        </w:rPr>
      </w:pPr>
      <w:r w:rsidRPr="008872D7">
        <w:rPr>
          <w:rFonts w:asciiTheme="majorHAnsi" w:hAnsiTheme="majorHAnsi"/>
          <w:sz w:val="20"/>
          <w:szCs w:val="20"/>
        </w:rPr>
        <w:t>pełnieniu funkcji członka organu nadzorczego lub zarządzającego, prokurenta, pełnomocnika;</w:t>
      </w:r>
    </w:p>
    <w:p w:rsidR="00036D4F" w:rsidRPr="008872D7" w:rsidRDefault="00036D4F" w:rsidP="006D0185">
      <w:pPr>
        <w:widowControl/>
        <w:numPr>
          <w:ilvl w:val="1"/>
          <w:numId w:val="30"/>
        </w:numPr>
        <w:suppressAutoHyphens/>
        <w:adjustRightInd/>
        <w:spacing w:line="276" w:lineRule="auto"/>
        <w:ind w:left="714" w:hanging="357"/>
        <w:textAlignment w:val="auto"/>
        <w:rPr>
          <w:rFonts w:asciiTheme="majorHAnsi" w:hAnsiTheme="majorHAnsi"/>
          <w:sz w:val="20"/>
          <w:szCs w:val="20"/>
        </w:rPr>
      </w:pPr>
      <w:r w:rsidRPr="008872D7">
        <w:rPr>
          <w:rFonts w:asciiTheme="majorHAnsi" w:hAnsiTheme="maj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36D4F" w:rsidRPr="008872D7" w:rsidRDefault="00036D4F" w:rsidP="006245B3">
      <w:pPr>
        <w:tabs>
          <w:tab w:val="left" w:pos="2127"/>
        </w:tabs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036D4F" w:rsidRPr="008872D7" w:rsidRDefault="00036D4F" w:rsidP="006245B3">
      <w:pPr>
        <w:tabs>
          <w:tab w:val="left" w:pos="2127"/>
        </w:tabs>
        <w:spacing w:line="276" w:lineRule="auto"/>
        <w:rPr>
          <w:rFonts w:asciiTheme="majorHAnsi" w:hAnsiTheme="majorHAnsi" w:cs="Tahoma"/>
          <w:sz w:val="20"/>
          <w:szCs w:val="20"/>
        </w:rPr>
      </w:pPr>
      <w:r w:rsidRPr="008872D7">
        <w:rPr>
          <w:rFonts w:asciiTheme="majorHAnsi" w:hAnsiTheme="majorHAnsi" w:cs="Tahoma"/>
          <w:sz w:val="20"/>
          <w:szCs w:val="20"/>
        </w:rPr>
        <w:t>Prawdziwość powyższych danych potwierdzam(y) własnoręcznym podpisem świadom(-i) odpowiedzialności karnej z art.233kk oraz 305 kk.</w:t>
      </w:r>
    </w:p>
    <w:p w:rsidR="00036D4F" w:rsidRPr="008872D7" w:rsidRDefault="00036D4F" w:rsidP="006245B3">
      <w:pPr>
        <w:tabs>
          <w:tab w:val="left" w:pos="2127"/>
        </w:tabs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036D4F" w:rsidRPr="008872D7" w:rsidRDefault="00036D4F" w:rsidP="006245B3">
      <w:pPr>
        <w:pStyle w:val="Tekstpodstawowy"/>
        <w:tabs>
          <w:tab w:val="left" w:pos="2127"/>
        </w:tabs>
        <w:spacing w:after="0" w:line="276" w:lineRule="auto"/>
        <w:rPr>
          <w:rFonts w:asciiTheme="majorHAnsi" w:hAnsiTheme="majorHAnsi" w:cs="Verdana"/>
          <w:b/>
          <w:bCs/>
          <w:i/>
          <w:iCs/>
          <w:sz w:val="20"/>
          <w:szCs w:val="20"/>
        </w:rPr>
      </w:pPr>
      <w:r w:rsidRPr="008872D7">
        <w:rPr>
          <w:rFonts w:asciiTheme="majorHAnsi" w:hAnsiTheme="majorHAnsi" w:cs="Verdana"/>
          <w:b/>
          <w:bCs/>
          <w:i/>
          <w:iCs/>
          <w:sz w:val="20"/>
          <w:szCs w:val="20"/>
        </w:rPr>
        <w:t>* w przypadku ofert wspólnych (konsorcjum lub spółki cywilnej) bezwzględnie przedmiotowe oświadczenie w swoim imieniu składa każdy z Wykonawców.</w:t>
      </w:r>
    </w:p>
    <w:p w:rsidR="00036D4F" w:rsidRPr="008872D7" w:rsidRDefault="00036D4F" w:rsidP="006245B3">
      <w:pPr>
        <w:tabs>
          <w:tab w:val="left" w:pos="2127"/>
        </w:tabs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036D4F" w:rsidRPr="008872D7" w:rsidRDefault="00036D4F" w:rsidP="006245B3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036D4F" w:rsidRPr="008872D7" w:rsidRDefault="00036D4F" w:rsidP="006245B3">
      <w:pPr>
        <w:spacing w:line="276" w:lineRule="auto"/>
        <w:rPr>
          <w:rFonts w:asciiTheme="majorHAnsi" w:hAnsiTheme="majorHAnsi" w:cs="Tahoma"/>
          <w:sz w:val="20"/>
          <w:szCs w:val="20"/>
        </w:rPr>
      </w:pPr>
      <w:r w:rsidRPr="008872D7">
        <w:rPr>
          <w:rFonts w:asciiTheme="majorHAnsi" w:hAnsiTheme="majorHAnsi" w:cs="Tahoma"/>
          <w:sz w:val="20"/>
          <w:szCs w:val="20"/>
        </w:rPr>
        <w:t>......................................................................................</w:t>
      </w:r>
      <w:r w:rsidRPr="008872D7">
        <w:rPr>
          <w:rFonts w:asciiTheme="majorHAnsi" w:hAnsiTheme="majorHAnsi" w:cs="Tahoma"/>
          <w:sz w:val="20"/>
          <w:szCs w:val="20"/>
        </w:rPr>
        <w:tab/>
      </w:r>
      <w:r w:rsidRPr="008872D7">
        <w:rPr>
          <w:rFonts w:asciiTheme="majorHAnsi" w:hAnsiTheme="majorHAnsi" w:cs="Tahoma"/>
          <w:sz w:val="20"/>
          <w:szCs w:val="20"/>
        </w:rPr>
        <w:tab/>
      </w:r>
      <w:r w:rsidRPr="008872D7">
        <w:rPr>
          <w:rFonts w:asciiTheme="majorHAnsi" w:hAnsiTheme="majorHAnsi" w:cs="Tahoma"/>
          <w:sz w:val="20"/>
          <w:szCs w:val="20"/>
        </w:rPr>
        <w:tab/>
      </w:r>
      <w:r w:rsidRPr="008872D7">
        <w:rPr>
          <w:rFonts w:asciiTheme="majorHAnsi" w:hAnsiTheme="majorHAnsi" w:cs="Tahoma"/>
          <w:sz w:val="20"/>
          <w:szCs w:val="20"/>
        </w:rPr>
        <w:tab/>
        <w:t>........................................</w:t>
      </w:r>
    </w:p>
    <w:p w:rsidR="001B4984" w:rsidRPr="008872D7" w:rsidRDefault="00036D4F" w:rsidP="006245B3">
      <w:pPr>
        <w:pStyle w:val="Tekstpodstawowy"/>
        <w:spacing w:line="276" w:lineRule="auto"/>
        <w:rPr>
          <w:rFonts w:asciiTheme="majorHAnsi" w:hAnsiTheme="majorHAnsi" w:cs="Tahoma"/>
          <w:sz w:val="20"/>
          <w:szCs w:val="20"/>
        </w:rPr>
      </w:pPr>
      <w:r w:rsidRPr="008872D7">
        <w:rPr>
          <w:rFonts w:asciiTheme="majorHAnsi" w:hAnsiTheme="majorHAnsi" w:cs="Tahoma"/>
          <w:sz w:val="20"/>
          <w:szCs w:val="20"/>
        </w:rPr>
        <w:t xml:space="preserve">(podpis(y) osób uprawnionych </w:t>
      </w:r>
      <w:r w:rsidRPr="008872D7">
        <w:rPr>
          <w:rFonts w:asciiTheme="majorHAnsi" w:hAnsiTheme="majorHAnsi" w:cs="Tahoma"/>
          <w:sz w:val="20"/>
          <w:szCs w:val="20"/>
        </w:rPr>
        <w:tab/>
      </w:r>
      <w:r w:rsidRPr="008872D7">
        <w:rPr>
          <w:rFonts w:asciiTheme="majorHAnsi" w:hAnsiTheme="majorHAnsi" w:cs="Tahoma"/>
          <w:sz w:val="20"/>
          <w:szCs w:val="20"/>
        </w:rPr>
        <w:tab/>
      </w:r>
      <w:r w:rsidRPr="008872D7">
        <w:rPr>
          <w:rFonts w:asciiTheme="majorHAnsi" w:hAnsiTheme="majorHAnsi" w:cs="Tahoma"/>
          <w:sz w:val="20"/>
          <w:szCs w:val="20"/>
        </w:rPr>
        <w:tab/>
      </w:r>
      <w:r w:rsidRPr="008872D7">
        <w:rPr>
          <w:rFonts w:asciiTheme="majorHAnsi" w:hAnsiTheme="majorHAnsi" w:cs="Tahoma"/>
          <w:sz w:val="20"/>
          <w:szCs w:val="20"/>
        </w:rPr>
        <w:tab/>
      </w:r>
      <w:r w:rsidRPr="008872D7">
        <w:rPr>
          <w:rFonts w:asciiTheme="majorHAnsi" w:hAnsiTheme="majorHAnsi" w:cs="Tahoma"/>
          <w:sz w:val="20"/>
          <w:szCs w:val="20"/>
        </w:rPr>
        <w:tab/>
      </w:r>
      <w:r w:rsidRPr="008872D7">
        <w:rPr>
          <w:rFonts w:asciiTheme="majorHAnsi" w:hAnsiTheme="majorHAnsi" w:cs="Tahoma"/>
          <w:sz w:val="20"/>
          <w:szCs w:val="20"/>
        </w:rPr>
        <w:tab/>
        <w:t xml:space="preserve"> (data)</w:t>
      </w:r>
      <w:r w:rsidRPr="008872D7">
        <w:rPr>
          <w:rFonts w:asciiTheme="majorHAnsi" w:hAnsiTheme="majorHAnsi" w:cs="Tahoma"/>
          <w:sz w:val="20"/>
          <w:szCs w:val="20"/>
        </w:rPr>
        <w:br/>
        <w:t>do reprezenta</w:t>
      </w:r>
      <w:r w:rsidR="003D5E00" w:rsidRPr="008872D7">
        <w:rPr>
          <w:rFonts w:asciiTheme="majorHAnsi" w:hAnsiTheme="majorHAnsi" w:cs="Tahoma"/>
          <w:sz w:val="20"/>
          <w:szCs w:val="20"/>
        </w:rPr>
        <w:t>cji wykonawcy lub pełnomocnika</w:t>
      </w:r>
    </w:p>
    <w:p w:rsidR="00297F7D" w:rsidRPr="008872D7" w:rsidRDefault="00297F7D" w:rsidP="006245B3">
      <w:pPr>
        <w:pStyle w:val="Tekstpodstawowy"/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297F7D" w:rsidRPr="008872D7" w:rsidRDefault="00297F7D" w:rsidP="006245B3">
      <w:pPr>
        <w:pStyle w:val="Tekstpodstawowy"/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297F7D" w:rsidRPr="008872D7" w:rsidRDefault="00297F7D" w:rsidP="006245B3">
      <w:pPr>
        <w:pStyle w:val="Tekstpodstawowy"/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297F7D" w:rsidRPr="008872D7" w:rsidRDefault="00297F7D" w:rsidP="006245B3">
      <w:pPr>
        <w:pStyle w:val="Tekstpodstawowy"/>
        <w:spacing w:line="276" w:lineRule="auto"/>
        <w:rPr>
          <w:rFonts w:asciiTheme="majorHAnsi" w:eastAsia="Calibri" w:hAnsiTheme="majorHAnsi"/>
          <w:strike/>
          <w:sz w:val="20"/>
          <w:szCs w:val="20"/>
        </w:rPr>
      </w:pPr>
    </w:p>
    <w:p w:rsidR="00FD77FC" w:rsidRPr="008872D7" w:rsidRDefault="00FD77FC" w:rsidP="006245B3">
      <w:pPr>
        <w:pStyle w:val="Tekstpodstawowy"/>
        <w:spacing w:line="276" w:lineRule="auto"/>
        <w:rPr>
          <w:rFonts w:asciiTheme="majorHAnsi" w:eastAsia="Calibri" w:hAnsiTheme="majorHAnsi"/>
          <w:strike/>
          <w:sz w:val="20"/>
          <w:szCs w:val="20"/>
        </w:rPr>
      </w:pPr>
    </w:p>
    <w:p w:rsidR="00FD77FC" w:rsidRPr="008872D7" w:rsidRDefault="00FD77FC" w:rsidP="006245B3">
      <w:pPr>
        <w:pStyle w:val="Tekstpodstawowy"/>
        <w:spacing w:line="276" w:lineRule="auto"/>
        <w:rPr>
          <w:rFonts w:asciiTheme="majorHAnsi" w:eastAsia="Calibri" w:hAnsiTheme="majorHAnsi"/>
          <w:strike/>
          <w:sz w:val="20"/>
          <w:szCs w:val="20"/>
        </w:rPr>
      </w:pPr>
    </w:p>
    <w:p w:rsidR="00FD77FC" w:rsidRPr="008872D7" w:rsidRDefault="00FD77FC" w:rsidP="006245B3">
      <w:pPr>
        <w:pStyle w:val="Tekstpodstawowy"/>
        <w:spacing w:line="276" w:lineRule="auto"/>
        <w:rPr>
          <w:rFonts w:asciiTheme="majorHAnsi" w:eastAsia="Calibri" w:hAnsiTheme="majorHAnsi"/>
          <w:strike/>
          <w:sz w:val="20"/>
          <w:szCs w:val="20"/>
        </w:rPr>
      </w:pPr>
    </w:p>
    <w:p w:rsidR="00FD77FC" w:rsidRPr="008872D7" w:rsidRDefault="00FD77FC" w:rsidP="00FD77FC">
      <w:pPr>
        <w:pStyle w:val="Nagwek4"/>
        <w:spacing w:before="0" w:line="360" w:lineRule="auto"/>
        <w:jc w:val="right"/>
        <w:rPr>
          <w:rFonts w:asciiTheme="majorHAnsi" w:hAnsiTheme="majorHAnsi"/>
          <w:bCs w:val="0"/>
          <w:sz w:val="20"/>
          <w:szCs w:val="20"/>
        </w:rPr>
      </w:pPr>
      <w:r w:rsidRPr="008872D7">
        <w:rPr>
          <w:rFonts w:asciiTheme="majorHAnsi" w:hAnsiTheme="majorHAnsi"/>
          <w:bCs w:val="0"/>
          <w:sz w:val="20"/>
          <w:szCs w:val="20"/>
        </w:rPr>
        <w:lastRenderedPageBreak/>
        <w:t xml:space="preserve">Załącznik nr 5a do ZO -  </w:t>
      </w:r>
      <w:r w:rsidR="00656D25" w:rsidRPr="005A0878">
        <w:rPr>
          <w:rFonts w:asciiTheme="majorHAnsi" w:hAnsiTheme="majorHAnsi"/>
          <w:bCs w:val="0"/>
          <w:sz w:val="20"/>
          <w:szCs w:val="20"/>
        </w:rPr>
        <w:t>ZO 2/</w:t>
      </w:r>
      <w:proofErr w:type="spellStart"/>
      <w:r w:rsidR="00656D25" w:rsidRPr="005A0878">
        <w:rPr>
          <w:rFonts w:asciiTheme="majorHAnsi" w:hAnsiTheme="majorHAnsi"/>
          <w:bCs w:val="0"/>
          <w:sz w:val="20"/>
          <w:szCs w:val="20"/>
        </w:rPr>
        <w:t>AkP</w:t>
      </w:r>
      <w:proofErr w:type="spellEnd"/>
      <w:r w:rsidR="00656D25" w:rsidRPr="005A0878">
        <w:rPr>
          <w:rFonts w:asciiTheme="majorHAnsi" w:hAnsiTheme="majorHAnsi"/>
          <w:bCs w:val="0"/>
          <w:sz w:val="20"/>
          <w:szCs w:val="20"/>
        </w:rPr>
        <w:t>/</w:t>
      </w:r>
      <w:proofErr w:type="spellStart"/>
      <w:r w:rsidR="00656D25" w:rsidRPr="005A0878">
        <w:rPr>
          <w:rFonts w:asciiTheme="majorHAnsi" w:hAnsiTheme="majorHAnsi"/>
          <w:bCs w:val="0"/>
          <w:sz w:val="20"/>
          <w:szCs w:val="20"/>
        </w:rPr>
        <w:t>FRWiM</w:t>
      </w:r>
      <w:proofErr w:type="spellEnd"/>
      <w:r w:rsidR="00656D25" w:rsidRPr="005A0878">
        <w:rPr>
          <w:rFonts w:asciiTheme="majorHAnsi" w:hAnsiTheme="majorHAnsi"/>
          <w:bCs w:val="0"/>
          <w:sz w:val="20"/>
          <w:szCs w:val="20"/>
        </w:rPr>
        <w:t>/2018</w:t>
      </w:r>
      <w:r w:rsidR="00656D25" w:rsidRPr="008872D7">
        <w:rPr>
          <w:rFonts w:asciiTheme="majorHAnsi" w:hAnsiTheme="majorHAnsi"/>
          <w:b w:val="0"/>
          <w:bCs w:val="0"/>
          <w:sz w:val="20"/>
          <w:szCs w:val="20"/>
        </w:rPr>
        <w:t xml:space="preserve"> </w:t>
      </w:r>
      <w:r w:rsidRPr="008872D7">
        <w:rPr>
          <w:rFonts w:asciiTheme="majorHAnsi" w:hAnsiTheme="majorHAnsi"/>
          <w:bCs w:val="0"/>
          <w:sz w:val="20"/>
          <w:szCs w:val="20"/>
        </w:rPr>
        <w:t>- wykaz osób - część 1</w:t>
      </w:r>
    </w:p>
    <w:p w:rsidR="00FD77FC" w:rsidRPr="008872D7" w:rsidRDefault="00FD77FC" w:rsidP="00FD77FC">
      <w:pPr>
        <w:spacing w:line="36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</w:tblGrid>
      <w:tr w:rsidR="00FD77FC" w:rsidRPr="008872D7" w:rsidTr="00495FE7">
        <w:trPr>
          <w:trHeight w:val="617"/>
          <w:jc w:val="center"/>
        </w:trPr>
        <w:tc>
          <w:tcPr>
            <w:tcW w:w="7089" w:type="dxa"/>
            <w:shd w:val="clear" w:color="auto" w:fill="BFBFBF"/>
            <w:vAlign w:val="center"/>
          </w:tcPr>
          <w:p w:rsidR="00FD77FC" w:rsidRPr="008872D7" w:rsidRDefault="00FD77FC" w:rsidP="00495FE7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Wykaz osób które będą uczestniczyć w wykonywaniu zamówienia - część 1</w:t>
            </w:r>
          </w:p>
        </w:tc>
      </w:tr>
    </w:tbl>
    <w:p w:rsidR="00FD77FC" w:rsidRPr="008872D7" w:rsidRDefault="00FD77FC" w:rsidP="00FD77FC">
      <w:pPr>
        <w:spacing w:line="360" w:lineRule="auto"/>
        <w:ind w:firstLine="709"/>
        <w:rPr>
          <w:rFonts w:asciiTheme="majorHAnsi" w:hAnsiTheme="majorHAnsi" w:cs="Tahoma"/>
          <w:sz w:val="20"/>
          <w:szCs w:val="20"/>
        </w:rPr>
      </w:pPr>
    </w:p>
    <w:p w:rsidR="00FD77FC" w:rsidRPr="008872D7" w:rsidRDefault="00FD77FC" w:rsidP="00FD77FC">
      <w:pPr>
        <w:spacing w:after="60" w:line="276" w:lineRule="auto"/>
        <w:ind w:left="284" w:right="193"/>
        <w:rPr>
          <w:rFonts w:asciiTheme="majorHAnsi" w:hAnsiTheme="majorHAnsi" w:cs="Arial"/>
          <w:b/>
          <w:sz w:val="20"/>
          <w:szCs w:val="20"/>
        </w:rPr>
      </w:pPr>
      <w:r w:rsidRPr="008872D7">
        <w:rPr>
          <w:rFonts w:asciiTheme="majorHAnsi" w:eastAsia="Arial" w:hAnsiTheme="majorHAnsi" w:cs="Verdana"/>
          <w:bCs/>
          <w:sz w:val="20"/>
          <w:szCs w:val="20"/>
          <w:lang w:eastAsia="ar-SA"/>
        </w:rPr>
        <w:t xml:space="preserve">Przystępując do postępowania prowadzonego w trybie zapytania ofertowego zgodnie  zasadą konkurencyjności na </w:t>
      </w:r>
      <w:r w:rsidRPr="008872D7">
        <w:rPr>
          <w:rFonts w:asciiTheme="majorHAnsi" w:hAnsiTheme="majorHAnsi" w:cs="Arial"/>
          <w:b/>
          <w:sz w:val="20"/>
          <w:szCs w:val="20"/>
        </w:rPr>
        <w:t xml:space="preserve"> realizację usługi polegającej na prowadzeniu </w:t>
      </w:r>
      <w:r w:rsidRPr="008872D7">
        <w:rPr>
          <w:rFonts w:asciiTheme="majorHAnsi" w:hAnsiTheme="majorHAnsi"/>
          <w:b/>
          <w:sz w:val="20"/>
          <w:szCs w:val="20"/>
        </w:rPr>
        <w:t xml:space="preserve">zajęć dodatkowych </w:t>
      </w:r>
      <w:r w:rsidRPr="008872D7">
        <w:rPr>
          <w:rFonts w:asciiTheme="majorHAnsi" w:hAnsiTheme="majorHAnsi" w:cs="Arial"/>
          <w:b/>
          <w:sz w:val="20"/>
          <w:szCs w:val="20"/>
        </w:rPr>
        <w:t>z robotyki oraz zajęć z tańca dla dzieci przedszkolnych w ramach  projektu „Aktywny Przedszkolak”. Postępowanie prowadzone w trybie zasady konkurencyjności.</w:t>
      </w:r>
    </w:p>
    <w:p w:rsidR="00FD77FC" w:rsidRPr="008872D7" w:rsidRDefault="00FD77FC" w:rsidP="00FD77FC">
      <w:pPr>
        <w:spacing w:line="240" w:lineRule="auto"/>
        <w:rPr>
          <w:rFonts w:asciiTheme="majorHAnsi" w:hAnsiTheme="majorHAnsi" w:cs="Verdana"/>
          <w:sz w:val="20"/>
          <w:szCs w:val="20"/>
        </w:rPr>
      </w:pPr>
    </w:p>
    <w:p w:rsidR="00FD77FC" w:rsidRPr="008872D7" w:rsidRDefault="00FD77FC" w:rsidP="00FD77FC">
      <w:pPr>
        <w:spacing w:line="360" w:lineRule="auto"/>
        <w:rPr>
          <w:rFonts w:asciiTheme="majorHAnsi" w:hAnsiTheme="majorHAnsi" w:cs="Tahoma"/>
          <w:sz w:val="20"/>
          <w:szCs w:val="20"/>
        </w:rPr>
      </w:pPr>
    </w:p>
    <w:p w:rsidR="00FD77FC" w:rsidRPr="008872D7" w:rsidRDefault="00FD77FC" w:rsidP="00FD77FC">
      <w:pPr>
        <w:spacing w:line="360" w:lineRule="auto"/>
        <w:rPr>
          <w:rFonts w:asciiTheme="majorHAnsi" w:hAnsiTheme="majorHAnsi" w:cs="Segoe UI"/>
          <w:sz w:val="20"/>
          <w:szCs w:val="20"/>
        </w:rPr>
      </w:pPr>
      <w:r w:rsidRPr="008872D7">
        <w:rPr>
          <w:rFonts w:asciiTheme="majorHAnsi" w:hAnsiTheme="majorHAnsi" w:cs="Segoe UI"/>
          <w:sz w:val="20"/>
          <w:szCs w:val="20"/>
        </w:rPr>
        <w:t>działając w imieniu Wykonawcy*:</w:t>
      </w:r>
    </w:p>
    <w:p w:rsidR="00FD77FC" w:rsidRPr="008872D7" w:rsidRDefault="00FD77FC" w:rsidP="00FD77FC">
      <w:pPr>
        <w:spacing w:line="360" w:lineRule="auto"/>
        <w:rPr>
          <w:rFonts w:asciiTheme="majorHAnsi" w:hAnsiTheme="majorHAnsi" w:cs="Segoe UI"/>
          <w:sz w:val="20"/>
          <w:szCs w:val="20"/>
        </w:rPr>
      </w:pPr>
      <w:r w:rsidRPr="008872D7">
        <w:rPr>
          <w:rFonts w:asciiTheme="majorHAnsi" w:hAnsiTheme="majorHAnsi" w:cs="Segoe UI"/>
          <w:sz w:val="20"/>
          <w:szCs w:val="20"/>
        </w:rPr>
        <w:t>………………………………………………………………………………………………………….............................……</w:t>
      </w:r>
    </w:p>
    <w:p w:rsidR="00FD77FC" w:rsidRPr="008872D7" w:rsidRDefault="00FD77FC" w:rsidP="00FD77FC">
      <w:pPr>
        <w:spacing w:line="360" w:lineRule="auto"/>
        <w:rPr>
          <w:rFonts w:asciiTheme="majorHAnsi" w:hAnsiTheme="majorHAnsi" w:cs="Segoe UI"/>
          <w:sz w:val="20"/>
          <w:szCs w:val="20"/>
        </w:rPr>
      </w:pPr>
      <w:r w:rsidRPr="008872D7">
        <w:rPr>
          <w:rFonts w:asciiTheme="majorHAnsi" w:hAnsiTheme="majorHAnsi" w:cs="Segoe U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7FC" w:rsidRPr="008872D7" w:rsidRDefault="00FD77FC" w:rsidP="00FD77FC">
      <w:pPr>
        <w:spacing w:line="360" w:lineRule="auto"/>
        <w:jc w:val="center"/>
        <w:rPr>
          <w:rFonts w:asciiTheme="majorHAnsi" w:hAnsiTheme="majorHAnsi" w:cs="Segoe UI"/>
          <w:sz w:val="20"/>
          <w:szCs w:val="20"/>
        </w:rPr>
      </w:pPr>
      <w:r w:rsidRPr="008872D7">
        <w:rPr>
          <w:rFonts w:asciiTheme="majorHAnsi" w:hAnsiTheme="majorHAnsi" w:cs="Segoe UI"/>
          <w:sz w:val="20"/>
          <w:szCs w:val="20"/>
        </w:rPr>
        <w:t>(podać nazwę i adres Wykonawcy)</w:t>
      </w:r>
    </w:p>
    <w:p w:rsidR="00FD77FC" w:rsidRPr="008872D7" w:rsidRDefault="00FD77FC" w:rsidP="00FD77FC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FD77FC" w:rsidRPr="008872D7" w:rsidRDefault="00FD77FC" w:rsidP="00FD77FC">
      <w:pPr>
        <w:pStyle w:val="Tekstpodstawowy"/>
        <w:widowControl w:val="0"/>
        <w:tabs>
          <w:tab w:val="left" w:pos="8460"/>
          <w:tab w:val="left" w:pos="8910"/>
        </w:tabs>
        <w:spacing w:line="360" w:lineRule="auto"/>
        <w:rPr>
          <w:rFonts w:asciiTheme="majorHAnsi" w:hAnsiTheme="majorHAnsi" w:cs="Tahoma"/>
          <w:b/>
          <w:sz w:val="20"/>
          <w:szCs w:val="20"/>
        </w:rPr>
      </w:pPr>
      <w:r w:rsidRPr="008872D7">
        <w:rPr>
          <w:rFonts w:asciiTheme="majorHAnsi" w:hAnsiTheme="majorHAnsi"/>
          <w:b/>
          <w:sz w:val="20"/>
          <w:szCs w:val="20"/>
        </w:rPr>
        <w:t>Oświadczamy, że do realizacji niniejszego zamówienia skierujemy następujące osoby</w:t>
      </w:r>
      <w:r w:rsidRPr="008872D7">
        <w:rPr>
          <w:rFonts w:asciiTheme="majorHAnsi" w:hAnsiTheme="majorHAnsi" w:cs="Tahoma"/>
          <w:b/>
          <w:sz w:val="20"/>
          <w:szCs w:val="20"/>
        </w:rPr>
        <w:t>:</w:t>
      </w: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482"/>
        <w:gridCol w:w="1559"/>
        <w:gridCol w:w="1781"/>
        <w:gridCol w:w="1795"/>
        <w:gridCol w:w="1441"/>
      </w:tblGrid>
      <w:tr w:rsidR="00FD77FC" w:rsidRPr="008872D7" w:rsidTr="00495FE7">
        <w:trPr>
          <w:trHeight w:val="517"/>
          <w:tblHeader/>
          <w:jc w:val="center"/>
        </w:trPr>
        <w:tc>
          <w:tcPr>
            <w:tcW w:w="53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L.p.</w:t>
            </w:r>
          </w:p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5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FD77FC" w:rsidRPr="008872D7" w:rsidRDefault="00FD77FC" w:rsidP="00656D25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DOŚWIADCZENIE </w:t>
            </w:r>
            <w:r w:rsidR="00656D25" w:rsidRPr="008872D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TRENERA ROBOTYKI</w:t>
            </w:r>
          </w:p>
        </w:tc>
      </w:tr>
      <w:tr w:rsidR="00FD77FC" w:rsidRPr="008872D7" w:rsidTr="00495FE7">
        <w:trPr>
          <w:trHeight w:val="517"/>
          <w:tblHeader/>
          <w:jc w:val="center"/>
        </w:trPr>
        <w:tc>
          <w:tcPr>
            <w:tcW w:w="53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77FC" w:rsidRPr="008872D7" w:rsidRDefault="00FD77FC" w:rsidP="00495FE7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77FC" w:rsidRPr="008872D7" w:rsidRDefault="00FD77FC" w:rsidP="00495FE7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77FC" w:rsidRPr="008872D7" w:rsidRDefault="00FD77FC" w:rsidP="00656D25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sz w:val="20"/>
                <w:szCs w:val="20"/>
              </w:rPr>
              <w:t xml:space="preserve">Rodzaj </w:t>
            </w:r>
            <w:r w:rsidR="00656D25" w:rsidRPr="008872D7">
              <w:rPr>
                <w:rFonts w:asciiTheme="majorHAnsi" w:hAnsiTheme="majorHAnsi"/>
                <w:b/>
                <w:sz w:val="20"/>
                <w:szCs w:val="20"/>
              </w:rPr>
              <w:t>zajęć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Podmiot, dla którego usługę zrealizowano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77FC" w:rsidRPr="008872D7" w:rsidRDefault="00FD77FC" w:rsidP="00656D25">
            <w:pPr>
              <w:spacing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Ilość przeprowadzonych godzin </w:t>
            </w:r>
            <w:r w:rsidR="00656D25" w:rsidRPr="008872D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zajęć</w:t>
            </w:r>
            <w:r w:rsidRPr="008872D7">
              <w:rPr>
                <w:rStyle w:val="Odwoanieprzypisudolnego"/>
                <w:rFonts w:asciiTheme="majorHAnsi" w:hAnsiTheme="majorHAnsi" w:cs="Calibri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hideMark/>
          </w:tcPr>
          <w:p w:rsidR="00FD77FC" w:rsidRPr="008872D7" w:rsidRDefault="00FD77FC" w:rsidP="00495FE7">
            <w:pPr>
              <w:suppressAutoHyphens/>
              <w:autoSpaceDN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Okres</w:t>
            </w:r>
          </w:p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od ….. do …..</w:t>
            </w:r>
          </w:p>
        </w:tc>
      </w:tr>
      <w:tr w:rsidR="00FD77FC" w:rsidRPr="008872D7" w:rsidTr="00495FE7">
        <w:trPr>
          <w:trHeight w:val="223"/>
          <w:jc w:val="center"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hideMark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hideMark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sz w:val="20"/>
                <w:szCs w:val="20"/>
              </w:rPr>
              <w:t>6</w:t>
            </w:r>
          </w:p>
        </w:tc>
      </w:tr>
      <w:tr w:rsidR="00FD77FC" w:rsidRPr="008872D7" w:rsidTr="00495FE7">
        <w:trPr>
          <w:trHeight w:val="397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7FC" w:rsidRPr="008872D7" w:rsidRDefault="00FD77FC" w:rsidP="00495FE7">
            <w:pPr>
              <w:spacing w:line="240" w:lineRule="auto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7FC" w:rsidRPr="008872D7" w:rsidRDefault="00FD77FC" w:rsidP="00495FE7">
            <w:pPr>
              <w:pStyle w:val="Zwykytekst"/>
              <w:rPr>
                <w:rFonts w:asciiTheme="majorHAnsi" w:hAnsiTheme="majorHAnsi"/>
                <w:b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</w:tr>
      <w:tr w:rsidR="00FD77FC" w:rsidRPr="008872D7" w:rsidTr="00495FE7">
        <w:trPr>
          <w:trHeight w:val="397"/>
          <w:jc w:val="center"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7FC" w:rsidRPr="008872D7" w:rsidRDefault="00FD77FC" w:rsidP="00495FE7">
            <w:pPr>
              <w:spacing w:line="240" w:lineRule="auto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7FC" w:rsidRPr="008872D7" w:rsidRDefault="00FD77FC" w:rsidP="00495FE7">
            <w:pPr>
              <w:pStyle w:val="Zwykytekst"/>
              <w:rPr>
                <w:rFonts w:asciiTheme="majorHAnsi" w:hAnsiTheme="majorHAns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</w:tr>
      <w:tr w:rsidR="00FD77FC" w:rsidRPr="008872D7" w:rsidTr="00495FE7">
        <w:trPr>
          <w:trHeight w:val="397"/>
          <w:jc w:val="center"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7FC" w:rsidRPr="008872D7" w:rsidRDefault="00FD77FC" w:rsidP="00495FE7">
            <w:pPr>
              <w:spacing w:line="240" w:lineRule="auto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7FC" w:rsidRPr="008872D7" w:rsidRDefault="00FD77FC" w:rsidP="00495FE7">
            <w:pPr>
              <w:pStyle w:val="Zwykytekst"/>
              <w:rPr>
                <w:rFonts w:asciiTheme="majorHAnsi" w:hAnsiTheme="majorHAns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</w:tr>
      <w:tr w:rsidR="00FD77FC" w:rsidRPr="008872D7" w:rsidTr="00495FE7">
        <w:trPr>
          <w:trHeight w:val="397"/>
          <w:jc w:val="center"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7FC" w:rsidRPr="008872D7" w:rsidRDefault="00FD77FC" w:rsidP="00495FE7">
            <w:pPr>
              <w:spacing w:line="240" w:lineRule="auto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7FC" w:rsidRPr="008872D7" w:rsidRDefault="00FD77FC" w:rsidP="00495FE7">
            <w:pPr>
              <w:pStyle w:val="Zwykytekst"/>
              <w:rPr>
                <w:rFonts w:asciiTheme="majorHAnsi" w:hAnsiTheme="majorHAns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D77FC" w:rsidRPr="008872D7" w:rsidRDefault="00FD77FC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</w:tr>
    </w:tbl>
    <w:p w:rsidR="00FD77FC" w:rsidRPr="008872D7" w:rsidRDefault="00FD77FC" w:rsidP="00FD77FC">
      <w:pPr>
        <w:spacing w:line="360" w:lineRule="auto"/>
        <w:rPr>
          <w:rFonts w:asciiTheme="majorHAnsi" w:hAnsiTheme="majorHAnsi" w:cs="Verdana"/>
          <w:sz w:val="20"/>
          <w:szCs w:val="20"/>
        </w:rPr>
      </w:pPr>
    </w:p>
    <w:p w:rsidR="00FD77FC" w:rsidRPr="008872D7" w:rsidRDefault="00FD77FC" w:rsidP="00FD77FC">
      <w:pPr>
        <w:spacing w:line="360" w:lineRule="auto"/>
        <w:rPr>
          <w:rFonts w:asciiTheme="majorHAnsi" w:hAnsiTheme="majorHAnsi" w:cs="Verdana"/>
          <w:sz w:val="20"/>
          <w:szCs w:val="20"/>
        </w:rPr>
      </w:pPr>
    </w:p>
    <w:p w:rsidR="00FD77FC" w:rsidRPr="008872D7" w:rsidRDefault="00FD77FC" w:rsidP="00FD77FC">
      <w:pPr>
        <w:spacing w:line="360" w:lineRule="auto"/>
        <w:rPr>
          <w:rFonts w:asciiTheme="majorHAnsi" w:hAnsiTheme="majorHAnsi" w:cs="Verdana"/>
          <w:sz w:val="20"/>
          <w:szCs w:val="20"/>
        </w:rPr>
      </w:pPr>
      <w:r w:rsidRPr="008872D7">
        <w:rPr>
          <w:rFonts w:asciiTheme="majorHAnsi" w:hAnsiTheme="majorHAnsi" w:cs="Verdana"/>
          <w:sz w:val="20"/>
          <w:szCs w:val="20"/>
        </w:rPr>
        <w:t>Prawdziwość powyższych danych potwierdzam własnoręcznym podpisem świadom odpowiedzialności karnej z art.233kk oraz 305 kk.</w:t>
      </w:r>
    </w:p>
    <w:p w:rsidR="00FD77FC" w:rsidRPr="008872D7" w:rsidRDefault="00FD77FC" w:rsidP="00FD77FC">
      <w:pPr>
        <w:spacing w:line="360" w:lineRule="auto"/>
        <w:rPr>
          <w:rFonts w:asciiTheme="majorHAnsi" w:hAnsiTheme="majorHAnsi" w:cs="Verdana"/>
          <w:sz w:val="20"/>
          <w:szCs w:val="20"/>
        </w:rPr>
      </w:pPr>
    </w:p>
    <w:p w:rsidR="00FD77FC" w:rsidRPr="008872D7" w:rsidRDefault="00FD77FC" w:rsidP="00FD77FC">
      <w:pPr>
        <w:spacing w:line="240" w:lineRule="auto"/>
        <w:rPr>
          <w:rFonts w:asciiTheme="majorHAnsi" w:hAnsiTheme="majorHAnsi" w:cs="Verdana"/>
          <w:i/>
          <w:iCs/>
          <w:sz w:val="20"/>
          <w:szCs w:val="20"/>
        </w:rPr>
      </w:pPr>
      <w:r w:rsidRPr="008872D7">
        <w:rPr>
          <w:rFonts w:asciiTheme="majorHAnsi" w:hAnsiTheme="majorHAnsi" w:cs="Verdana"/>
          <w:i/>
          <w:iCs/>
          <w:sz w:val="20"/>
          <w:szCs w:val="20"/>
        </w:rPr>
        <w:t>......................................................................................</w:t>
      </w:r>
      <w:r w:rsidRPr="008872D7">
        <w:rPr>
          <w:rFonts w:asciiTheme="majorHAnsi" w:hAnsiTheme="majorHAnsi" w:cs="Verdana"/>
          <w:i/>
          <w:iCs/>
          <w:sz w:val="20"/>
          <w:szCs w:val="20"/>
        </w:rPr>
        <w:tab/>
      </w:r>
      <w:r w:rsidRPr="008872D7">
        <w:rPr>
          <w:rFonts w:asciiTheme="majorHAnsi" w:hAnsiTheme="majorHAnsi" w:cs="Verdana"/>
          <w:i/>
          <w:iCs/>
          <w:sz w:val="20"/>
          <w:szCs w:val="20"/>
        </w:rPr>
        <w:tab/>
        <w:t>........................................</w:t>
      </w:r>
    </w:p>
    <w:p w:rsidR="00FD77FC" w:rsidRPr="008872D7" w:rsidRDefault="00FD77FC" w:rsidP="00FD77FC">
      <w:pPr>
        <w:spacing w:line="240" w:lineRule="auto"/>
        <w:rPr>
          <w:rFonts w:asciiTheme="majorHAnsi" w:hAnsiTheme="majorHAnsi" w:cs="Verdana"/>
          <w:i/>
          <w:iCs/>
          <w:sz w:val="20"/>
          <w:szCs w:val="20"/>
        </w:rPr>
      </w:pPr>
      <w:r w:rsidRPr="008872D7">
        <w:rPr>
          <w:rFonts w:asciiTheme="majorHAnsi" w:hAnsiTheme="majorHAnsi" w:cs="Verdana"/>
          <w:i/>
          <w:iCs/>
          <w:sz w:val="20"/>
          <w:szCs w:val="20"/>
        </w:rPr>
        <w:t xml:space="preserve">(podpis(y) osób uprawnionych </w:t>
      </w:r>
      <w:r w:rsidRPr="008872D7">
        <w:rPr>
          <w:rFonts w:asciiTheme="majorHAnsi" w:hAnsiTheme="majorHAnsi" w:cs="Verdana"/>
          <w:i/>
          <w:iCs/>
          <w:sz w:val="20"/>
          <w:szCs w:val="20"/>
        </w:rPr>
        <w:tab/>
      </w:r>
      <w:r w:rsidRPr="008872D7">
        <w:rPr>
          <w:rFonts w:asciiTheme="majorHAnsi" w:hAnsiTheme="majorHAnsi" w:cs="Verdana"/>
          <w:i/>
          <w:iCs/>
          <w:sz w:val="20"/>
          <w:szCs w:val="20"/>
        </w:rPr>
        <w:tab/>
      </w:r>
      <w:r w:rsidRPr="008872D7">
        <w:rPr>
          <w:rFonts w:asciiTheme="majorHAnsi" w:hAnsiTheme="majorHAnsi" w:cs="Verdana"/>
          <w:i/>
          <w:iCs/>
          <w:sz w:val="20"/>
          <w:szCs w:val="20"/>
        </w:rPr>
        <w:tab/>
      </w:r>
      <w:r w:rsidRPr="008872D7">
        <w:rPr>
          <w:rFonts w:asciiTheme="majorHAnsi" w:hAnsiTheme="majorHAnsi" w:cs="Verdana"/>
          <w:i/>
          <w:iCs/>
          <w:sz w:val="20"/>
          <w:szCs w:val="20"/>
        </w:rPr>
        <w:tab/>
        <w:t xml:space="preserve"> (data)</w:t>
      </w:r>
      <w:r w:rsidRPr="008872D7">
        <w:rPr>
          <w:rFonts w:asciiTheme="majorHAnsi" w:hAnsiTheme="majorHAnsi" w:cs="Verdana"/>
          <w:i/>
          <w:iCs/>
          <w:sz w:val="20"/>
          <w:szCs w:val="20"/>
        </w:rPr>
        <w:br/>
        <w:t>do reprezentacji wykonawcy lub pełnomocnika)</w:t>
      </w:r>
    </w:p>
    <w:p w:rsidR="00FD77FC" w:rsidRPr="008872D7" w:rsidRDefault="00FD77FC" w:rsidP="00FD77FC">
      <w:pPr>
        <w:spacing w:after="60" w:line="360" w:lineRule="auto"/>
        <w:rPr>
          <w:rFonts w:asciiTheme="majorHAnsi" w:hAnsiTheme="majorHAnsi" w:cs="Arial"/>
          <w:sz w:val="20"/>
          <w:szCs w:val="20"/>
        </w:rPr>
      </w:pPr>
    </w:p>
    <w:p w:rsidR="00FD77FC" w:rsidRPr="008872D7" w:rsidRDefault="00FD77FC" w:rsidP="00FD77FC">
      <w:pPr>
        <w:spacing w:after="60" w:line="360" w:lineRule="auto"/>
        <w:rPr>
          <w:rFonts w:asciiTheme="majorHAnsi" w:hAnsiTheme="majorHAnsi" w:cs="Arial"/>
          <w:sz w:val="20"/>
          <w:szCs w:val="20"/>
        </w:rPr>
      </w:pPr>
    </w:p>
    <w:p w:rsidR="00FD77FC" w:rsidRPr="008872D7" w:rsidRDefault="00FD77FC" w:rsidP="00FD77FC">
      <w:pPr>
        <w:spacing w:after="60" w:line="360" w:lineRule="auto"/>
        <w:rPr>
          <w:rFonts w:asciiTheme="majorHAnsi" w:hAnsiTheme="majorHAnsi" w:cs="Arial"/>
          <w:sz w:val="20"/>
          <w:szCs w:val="20"/>
        </w:rPr>
        <w:sectPr w:rsidR="00FD77FC" w:rsidRPr="008872D7" w:rsidSect="00495FE7">
          <w:footnotePr>
            <w:numRestart w:val="eachSect"/>
          </w:footnotePr>
          <w:pgSz w:w="11907" w:h="16840" w:code="9"/>
          <w:pgMar w:top="851" w:right="851" w:bottom="851" w:left="851" w:header="709" w:footer="510" w:gutter="0"/>
          <w:cols w:space="708"/>
          <w:noEndnote/>
          <w:docGrid w:linePitch="326"/>
        </w:sectPr>
      </w:pPr>
    </w:p>
    <w:p w:rsidR="00656D25" w:rsidRPr="008872D7" w:rsidRDefault="00656D25" w:rsidP="00656D25">
      <w:pPr>
        <w:pStyle w:val="Nagwek4"/>
        <w:spacing w:before="0" w:line="360" w:lineRule="auto"/>
        <w:jc w:val="right"/>
        <w:rPr>
          <w:rFonts w:asciiTheme="majorHAnsi" w:hAnsiTheme="majorHAnsi"/>
          <w:bCs w:val="0"/>
          <w:sz w:val="20"/>
          <w:szCs w:val="20"/>
        </w:rPr>
      </w:pPr>
      <w:r w:rsidRPr="008872D7">
        <w:rPr>
          <w:rFonts w:asciiTheme="majorHAnsi" w:hAnsiTheme="majorHAnsi"/>
          <w:bCs w:val="0"/>
          <w:sz w:val="20"/>
          <w:szCs w:val="20"/>
        </w:rPr>
        <w:lastRenderedPageBreak/>
        <w:t xml:space="preserve">Załącznik nr 5b do ZO -  </w:t>
      </w:r>
      <w:r w:rsidRPr="005A0878">
        <w:rPr>
          <w:rFonts w:asciiTheme="majorHAnsi" w:hAnsiTheme="majorHAnsi"/>
          <w:bCs w:val="0"/>
          <w:sz w:val="20"/>
          <w:szCs w:val="20"/>
        </w:rPr>
        <w:t>ZO 2/</w:t>
      </w:r>
      <w:proofErr w:type="spellStart"/>
      <w:r w:rsidRPr="005A0878">
        <w:rPr>
          <w:rFonts w:asciiTheme="majorHAnsi" w:hAnsiTheme="majorHAnsi"/>
          <w:bCs w:val="0"/>
          <w:sz w:val="20"/>
          <w:szCs w:val="20"/>
        </w:rPr>
        <w:t>AkP</w:t>
      </w:r>
      <w:proofErr w:type="spellEnd"/>
      <w:r w:rsidRPr="005A0878">
        <w:rPr>
          <w:rFonts w:asciiTheme="majorHAnsi" w:hAnsiTheme="majorHAnsi"/>
          <w:bCs w:val="0"/>
          <w:sz w:val="20"/>
          <w:szCs w:val="20"/>
        </w:rPr>
        <w:t>/</w:t>
      </w:r>
      <w:proofErr w:type="spellStart"/>
      <w:r w:rsidRPr="005A0878">
        <w:rPr>
          <w:rFonts w:asciiTheme="majorHAnsi" w:hAnsiTheme="majorHAnsi"/>
          <w:bCs w:val="0"/>
          <w:sz w:val="20"/>
          <w:szCs w:val="20"/>
        </w:rPr>
        <w:t>FRWiM</w:t>
      </w:r>
      <w:proofErr w:type="spellEnd"/>
      <w:r w:rsidRPr="005A0878">
        <w:rPr>
          <w:rFonts w:asciiTheme="majorHAnsi" w:hAnsiTheme="majorHAnsi"/>
          <w:bCs w:val="0"/>
          <w:sz w:val="20"/>
          <w:szCs w:val="20"/>
        </w:rPr>
        <w:t>/2018</w:t>
      </w:r>
      <w:r w:rsidRPr="008872D7">
        <w:rPr>
          <w:rFonts w:asciiTheme="majorHAnsi" w:hAnsiTheme="majorHAnsi"/>
          <w:b w:val="0"/>
          <w:bCs w:val="0"/>
          <w:sz w:val="20"/>
          <w:szCs w:val="20"/>
        </w:rPr>
        <w:t xml:space="preserve"> </w:t>
      </w:r>
      <w:r w:rsidRPr="008872D7">
        <w:rPr>
          <w:rFonts w:asciiTheme="majorHAnsi" w:hAnsiTheme="majorHAnsi"/>
          <w:bCs w:val="0"/>
          <w:sz w:val="20"/>
          <w:szCs w:val="20"/>
        </w:rPr>
        <w:t>- wykaz osób - część 2</w:t>
      </w:r>
    </w:p>
    <w:p w:rsidR="00656D25" w:rsidRPr="008872D7" w:rsidRDefault="00656D25" w:rsidP="00656D25">
      <w:pPr>
        <w:spacing w:line="36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</w:tblGrid>
      <w:tr w:rsidR="00656D25" w:rsidRPr="008872D7" w:rsidTr="00495FE7">
        <w:trPr>
          <w:trHeight w:val="617"/>
          <w:jc w:val="center"/>
        </w:trPr>
        <w:tc>
          <w:tcPr>
            <w:tcW w:w="7089" w:type="dxa"/>
            <w:shd w:val="clear" w:color="auto" w:fill="BFBFBF"/>
            <w:vAlign w:val="center"/>
          </w:tcPr>
          <w:p w:rsidR="00656D25" w:rsidRPr="008872D7" w:rsidRDefault="00656D25" w:rsidP="00495FE7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Wykaz osób które będą uczestniczyć w wykonywaniu zamówienia - część 2</w:t>
            </w:r>
          </w:p>
        </w:tc>
      </w:tr>
    </w:tbl>
    <w:p w:rsidR="00656D25" w:rsidRPr="008872D7" w:rsidRDefault="00656D25" w:rsidP="00656D25">
      <w:pPr>
        <w:spacing w:line="360" w:lineRule="auto"/>
        <w:ind w:firstLine="709"/>
        <w:rPr>
          <w:rFonts w:asciiTheme="majorHAnsi" w:hAnsiTheme="majorHAnsi" w:cs="Tahoma"/>
          <w:sz w:val="20"/>
          <w:szCs w:val="20"/>
        </w:rPr>
      </w:pPr>
    </w:p>
    <w:p w:rsidR="00656D25" w:rsidRPr="008872D7" w:rsidRDefault="00656D25" w:rsidP="00656D25">
      <w:pPr>
        <w:spacing w:after="60" w:line="276" w:lineRule="auto"/>
        <w:ind w:left="284" w:right="193"/>
        <w:rPr>
          <w:rFonts w:asciiTheme="majorHAnsi" w:hAnsiTheme="majorHAnsi" w:cs="Arial"/>
          <w:b/>
          <w:sz w:val="20"/>
          <w:szCs w:val="20"/>
        </w:rPr>
      </w:pPr>
      <w:r w:rsidRPr="008872D7">
        <w:rPr>
          <w:rFonts w:asciiTheme="majorHAnsi" w:eastAsia="Arial" w:hAnsiTheme="majorHAnsi" w:cs="Verdana"/>
          <w:bCs/>
          <w:sz w:val="20"/>
          <w:szCs w:val="20"/>
          <w:lang w:eastAsia="ar-SA"/>
        </w:rPr>
        <w:t xml:space="preserve">Przystępując do postępowania prowadzonego w trybie zapytania ofertowego zgodnie  zasadą konkurencyjności na </w:t>
      </w:r>
      <w:r w:rsidRPr="008872D7">
        <w:rPr>
          <w:rFonts w:asciiTheme="majorHAnsi" w:hAnsiTheme="majorHAnsi" w:cs="Arial"/>
          <w:b/>
          <w:sz w:val="20"/>
          <w:szCs w:val="20"/>
        </w:rPr>
        <w:t xml:space="preserve"> realizację usługi polegającej na prowadzeniu </w:t>
      </w:r>
      <w:r w:rsidRPr="008872D7">
        <w:rPr>
          <w:rFonts w:asciiTheme="majorHAnsi" w:hAnsiTheme="majorHAnsi"/>
          <w:b/>
          <w:sz w:val="20"/>
          <w:szCs w:val="20"/>
        </w:rPr>
        <w:t xml:space="preserve">zajęć dodatkowych </w:t>
      </w:r>
      <w:r w:rsidRPr="008872D7">
        <w:rPr>
          <w:rFonts w:asciiTheme="majorHAnsi" w:hAnsiTheme="majorHAnsi" w:cs="Arial"/>
          <w:b/>
          <w:sz w:val="20"/>
          <w:szCs w:val="20"/>
        </w:rPr>
        <w:t>z robotyki oraz zajęć z tańca dla dzieci przedszkolnych w ramach  projektu „Aktywny Przedszkolak”. Postępowanie prowadzone w trybie zasady konkurencyjności.</w:t>
      </w:r>
    </w:p>
    <w:p w:rsidR="00656D25" w:rsidRPr="008872D7" w:rsidRDefault="00656D25" w:rsidP="00656D25">
      <w:pPr>
        <w:spacing w:line="240" w:lineRule="auto"/>
        <w:rPr>
          <w:rFonts w:asciiTheme="majorHAnsi" w:hAnsiTheme="majorHAnsi" w:cs="Verdana"/>
          <w:sz w:val="20"/>
          <w:szCs w:val="20"/>
        </w:rPr>
      </w:pPr>
    </w:p>
    <w:p w:rsidR="00656D25" w:rsidRPr="008872D7" w:rsidRDefault="00656D25" w:rsidP="00656D25">
      <w:pPr>
        <w:spacing w:line="360" w:lineRule="auto"/>
        <w:rPr>
          <w:rFonts w:asciiTheme="majorHAnsi" w:hAnsiTheme="majorHAnsi" w:cs="Tahoma"/>
          <w:sz w:val="20"/>
          <w:szCs w:val="20"/>
        </w:rPr>
      </w:pPr>
    </w:p>
    <w:p w:rsidR="00656D25" w:rsidRPr="008872D7" w:rsidRDefault="00656D25" w:rsidP="00656D25">
      <w:pPr>
        <w:spacing w:line="360" w:lineRule="auto"/>
        <w:rPr>
          <w:rFonts w:asciiTheme="majorHAnsi" w:hAnsiTheme="majorHAnsi" w:cs="Segoe UI"/>
          <w:sz w:val="20"/>
          <w:szCs w:val="20"/>
        </w:rPr>
      </w:pPr>
      <w:r w:rsidRPr="008872D7">
        <w:rPr>
          <w:rFonts w:asciiTheme="majorHAnsi" w:hAnsiTheme="majorHAnsi" w:cs="Segoe UI"/>
          <w:sz w:val="20"/>
          <w:szCs w:val="20"/>
        </w:rPr>
        <w:t>działając w imieniu Wykonawcy*:</w:t>
      </w:r>
    </w:p>
    <w:p w:rsidR="00656D25" w:rsidRPr="008872D7" w:rsidRDefault="00656D25" w:rsidP="00656D25">
      <w:pPr>
        <w:spacing w:line="360" w:lineRule="auto"/>
        <w:rPr>
          <w:rFonts w:asciiTheme="majorHAnsi" w:hAnsiTheme="majorHAnsi" w:cs="Segoe UI"/>
          <w:sz w:val="20"/>
          <w:szCs w:val="20"/>
        </w:rPr>
      </w:pPr>
      <w:r w:rsidRPr="008872D7">
        <w:rPr>
          <w:rFonts w:asciiTheme="majorHAnsi" w:hAnsiTheme="majorHAnsi" w:cs="Segoe UI"/>
          <w:sz w:val="20"/>
          <w:szCs w:val="20"/>
        </w:rPr>
        <w:t>………………………………………………………………………………………………………….............................……</w:t>
      </w:r>
    </w:p>
    <w:p w:rsidR="00656D25" w:rsidRPr="008872D7" w:rsidRDefault="00656D25" w:rsidP="00656D25">
      <w:pPr>
        <w:spacing w:line="360" w:lineRule="auto"/>
        <w:rPr>
          <w:rFonts w:asciiTheme="majorHAnsi" w:hAnsiTheme="majorHAnsi" w:cs="Segoe UI"/>
          <w:sz w:val="20"/>
          <w:szCs w:val="20"/>
        </w:rPr>
      </w:pPr>
      <w:r w:rsidRPr="008872D7">
        <w:rPr>
          <w:rFonts w:asciiTheme="majorHAnsi" w:hAnsiTheme="majorHAnsi" w:cs="Segoe U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656D25" w:rsidRPr="008872D7" w:rsidRDefault="00656D25" w:rsidP="00656D25">
      <w:pPr>
        <w:spacing w:line="360" w:lineRule="auto"/>
        <w:jc w:val="center"/>
        <w:rPr>
          <w:rFonts w:asciiTheme="majorHAnsi" w:hAnsiTheme="majorHAnsi" w:cs="Segoe UI"/>
          <w:sz w:val="20"/>
          <w:szCs w:val="20"/>
        </w:rPr>
      </w:pPr>
      <w:r w:rsidRPr="008872D7">
        <w:rPr>
          <w:rFonts w:asciiTheme="majorHAnsi" w:hAnsiTheme="majorHAnsi" w:cs="Segoe UI"/>
          <w:sz w:val="20"/>
          <w:szCs w:val="20"/>
        </w:rPr>
        <w:t>(podać nazwę i adres Wykonawcy)</w:t>
      </w:r>
    </w:p>
    <w:p w:rsidR="00656D25" w:rsidRPr="008872D7" w:rsidRDefault="00656D25" w:rsidP="00656D25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656D25" w:rsidRPr="008872D7" w:rsidRDefault="00656D25" w:rsidP="00656D25">
      <w:pPr>
        <w:pStyle w:val="Tekstpodstawowy"/>
        <w:widowControl w:val="0"/>
        <w:tabs>
          <w:tab w:val="left" w:pos="8460"/>
          <w:tab w:val="left" w:pos="8910"/>
        </w:tabs>
        <w:spacing w:line="360" w:lineRule="auto"/>
        <w:rPr>
          <w:rFonts w:asciiTheme="majorHAnsi" w:hAnsiTheme="majorHAnsi" w:cs="Tahoma"/>
          <w:b/>
          <w:sz w:val="20"/>
          <w:szCs w:val="20"/>
        </w:rPr>
      </w:pPr>
      <w:r w:rsidRPr="008872D7">
        <w:rPr>
          <w:rFonts w:asciiTheme="majorHAnsi" w:hAnsiTheme="majorHAnsi"/>
          <w:b/>
          <w:sz w:val="20"/>
          <w:szCs w:val="20"/>
        </w:rPr>
        <w:t>Oświadczamy, że do realizacji niniejszego zamówienia skierujemy następujące osoby</w:t>
      </w:r>
      <w:r w:rsidRPr="008872D7">
        <w:rPr>
          <w:rFonts w:asciiTheme="majorHAnsi" w:hAnsiTheme="majorHAnsi" w:cs="Tahoma"/>
          <w:b/>
          <w:sz w:val="20"/>
          <w:szCs w:val="20"/>
        </w:rPr>
        <w:t>:</w:t>
      </w: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482"/>
        <w:gridCol w:w="1559"/>
        <w:gridCol w:w="1781"/>
        <w:gridCol w:w="1795"/>
        <w:gridCol w:w="1441"/>
      </w:tblGrid>
      <w:tr w:rsidR="00656D25" w:rsidRPr="008872D7" w:rsidTr="00495FE7">
        <w:trPr>
          <w:trHeight w:val="517"/>
          <w:tblHeader/>
          <w:jc w:val="center"/>
        </w:trPr>
        <w:tc>
          <w:tcPr>
            <w:tcW w:w="53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L.p.</w:t>
            </w:r>
          </w:p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5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DOŚWIADCZENIE TRENERA ROBOTYKI</w:t>
            </w:r>
          </w:p>
        </w:tc>
      </w:tr>
      <w:tr w:rsidR="00656D25" w:rsidRPr="008872D7" w:rsidTr="00495FE7">
        <w:trPr>
          <w:trHeight w:val="517"/>
          <w:tblHeader/>
          <w:jc w:val="center"/>
        </w:trPr>
        <w:tc>
          <w:tcPr>
            <w:tcW w:w="53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6D25" w:rsidRPr="008872D7" w:rsidRDefault="00656D25" w:rsidP="00495FE7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6D25" w:rsidRPr="008872D7" w:rsidRDefault="00656D25" w:rsidP="00495FE7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8872D7">
              <w:rPr>
                <w:rFonts w:asciiTheme="majorHAnsi" w:hAnsiTheme="majorHAnsi"/>
                <w:b/>
                <w:sz w:val="20"/>
                <w:szCs w:val="20"/>
              </w:rPr>
              <w:t>Rodzaj zajęć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Podmiot, dla którego usługę zrealizowano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Ilość przeprowadzonych godzin zajęć</w:t>
            </w:r>
            <w:r w:rsidRPr="008872D7">
              <w:rPr>
                <w:rStyle w:val="Odwoanieprzypisudolnego"/>
                <w:rFonts w:asciiTheme="majorHAnsi" w:hAnsiTheme="majorHAnsi" w:cs="Calibri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hideMark/>
          </w:tcPr>
          <w:p w:rsidR="00656D25" w:rsidRPr="008872D7" w:rsidRDefault="00656D25" w:rsidP="00495FE7">
            <w:pPr>
              <w:suppressAutoHyphens/>
              <w:autoSpaceDN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Okres</w:t>
            </w:r>
          </w:p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od ….. do …..</w:t>
            </w:r>
          </w:p>
        </w:tc>
      </w:tr>
      <w:tr w:rsidR="00656D25" w:rsidRPr="008872D7" w:rsidTr="00495FE7">
        <w:trPr>
          <w:trHeight w:val="223"/>
          <w:jc w:val="center"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hideMark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hideMark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872D7">
              <w:rPr>
                <w:rFonts w:asciiTheme="majorHAnsi" w:hAnsiTheme="majorHAnsi" w:cs="Calibri"/>
                <w:b/>
                <w:sz w:val="20"/>
                <w:szCs w:val="20"/>
              </w:rPr>
              <w:t>6</w:t>
            </w:r>
          </w:p>
        </w:tc>
      </w:tr>
      <w:tr w:rsidR="00656D25" w:rsidRPr="008872D7" w:rsidTr="00495FE7">
        <w:trPr>
          <w:trHeight w:val="397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D25" w:rsidRPr="008872D7" w:rsidRDefault="00656D25" w:rsidP="00495FE7">
            <w:pPr>
              <w:spacing w:line="240" w:lineRule="auto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D25" w:rsidRPr="008872D7" w:rsidRDefault="00656D25" w:rsidP="00495FE7">
            <w:pPr>
              <w:pStyle w:val="Zwykytekst"/>
              <w:rPr>
                <w:rFonts w:asciiTheme="majorHAnsi" w:hAnsiTheme="majorHAnsi"/>
                <w:b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</w:tr>
      <w:tr w:rsidR="00656D25" w:rsidRPr="008872D7" w:rsidTr="00495FE7">
        <w:trPr>
          <w:trHeight w:val="397"/>
          <w:jc w:val="center"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D25" w:rsidRPr="008872D7" w:rsidRDefault="00656D25" w:rsidP="00495FE7">
            <w:pPr>
              <w:spacing w:line="240" w:lineRule="auto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D25" w:rsidRPr="008872D7" w:rsidRDefault="00656D25" w:rsidP="00495FE7">
            <w:pPr>
              <w:pStyle w:val="Zwykytekst"/>
              <w:rPr>
                <w:rFonts w:asciiTheme="majorHAnsi" w:hAnsiTheme="majorHAns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</w:tr>
      <w:tr w:rsidR="00656D25" w:rsidRPr="008872D7" w:rsidTr="00495FE7">
        <w:trPr>
          <w:trHeight w:val="397"/>
          <w:jc w:val="center"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D25" w:rsidRPr="008872D7" w:rsidRDefault="00656D25" w:rsidP="00495FE7">
            <w:pPr>
              <w:spacing w:line="240" w:lineRule="auto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D25" w:rsidRPr="008872D7" w:rsidRDefault="00656D25" w:rsidP="00495FE7">
            <w:pPr>
              <w:pStyle w:val="Zwykytekst"/>
              <w:rPr>
                <w:rFonts w:asciiTheme="majorHAnsi" w:hAnsiTheme="majorHAns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</w:tr>
      <w:tr w:rsidR="00656D25" w:rsidRPr="008872D7" w:rsidTr="00495FE7">
        <w:trPr>
          <w:trHeight w:val="397"/>
          <w:jc w:val="center"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D25" w:rsidRPr="008872D7" w:rsidRDefault="00656D25" w:rsidP="00495FE7">
            <w:pPr>
              <w:spacing w:line="240" w:lineRule="auto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D25" w:rsidRPr="008872D7" w:rsidRDefault="00656D25" w:rsidP="00495FE7">
            <w:pPr>
              <w:pStyle w:val="Zwykytekst"/>
              <w:rPr>
                <w:rFonts w:asciiTheme="majorHAnsi" w:hAnsiTheme="majorHAns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56D25" w:rsidRPr="008872D7" w:rsidRDefault="00656D25" w:rsidP="00495FE7">
            <w:pPr>
              <w:spacing w:line="240" w:lineRule="auto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</w:tr>
    </w:tbl>
    <w:p w:rsidR="00656D25" w:rsidRPr="008872D7" w:rsidRDefault="00656D25" w:rsidP="00656D25">
      <w:pPr>
        <w:spacing w:line="360" w:lineRule="auto"/>
        <w:rPr>
          <w:rFonts w:asciiTheme="majorHAnsi" w:hAnsiTheme="majorHAnsi" w:cs="Verdana"/>
          <w:sz w:val="20"/>
          <w:szCs w:val="20"/>
        </w:rPr>
      </w:pPr>
    </w:p>
    <w:p w:rsidR="00656D25" w:rsidRPr="008872D7" w:rsidRDefault="00656D25" w:rsidP="00656D25">
      <w:pPr>
        <w:spacing w:line="360" w:lineRule="auto"/>
        <w:rPr>
          <w:rFonts w:asciiTheme="majorHAnsi" w:hAnsiTheme="majorHAnsi" w:cs="Verdana"/>
          <w:sz w:val="20"/>
          <w:szCs w:val="20"/>
        </w:rPr>
      </w:pPr>
    </w:p>
    <w:p w:rsidR="00656D25" w:rsidRPr="008872D7" w:rsidRDefault="00656D25" w:rsidP="00656D25">
      <w:pPr>
        <w:spacing w:line="360" w:lineRule="auto"/>
        <w:rPr>
          <w:rFonts w:asciiTheme="majorHAnsi" w:hAnsiTheme="majorHAnsi" w:cs="Verdana"/>
          <w:sz w:val="20"/>
          <w:szCs w:val="20"/>
        </w:rPr>
      </w:pPr>
      <w:r w:rsidRPr="008872D7">
        <w:rPr>
          <w:rFonts w:asciiTheme="majorHAnsi" w:hAnsiTheme="majorHAnsi" w:cs="Verdana"/>
          <w:sz w:val="20"/>
          <w:szCs w:val="20"/>
        </w:rPr>
        <w:t>Prawdziwość powyższych danych potwierdzam własnoręcznym podpisem świadom odpowiedzialności karnej z art.233kk oraz 305 kk.</w:t>
      </w:r>
    </w:p>
    <w:p w:rsidR="00656D25" w:rsidRPr="008872D7" w:rsidRDefault="00656D25" w:rsidP="00656D25">
      <w:pPr>
        <w:spacing w:line="360" w:lineRule="auto"/>
        <w:rPr>
          <w:rFonts w:asciiTheme="majorHAnsi" w:hAnsiTheme="majorHAnsi" w:cs="Verdana"/>
          <w:sz w:val="20"/>
          <w:szCs w:val="20"/>
        </w:rPr>
      </w:pPr>
    </w:p>
    <w:p w:rsidR="00656D25" w:rsidRPr="008872D7" w:rsidRDefault="00656D25" w:rsidP="00656D25">
      <w:pPr>
        <w:spacing w:line="240" w:lineRule="auto"/>
        <w:rPr>
          <w:rFonts w:asciiTheme="majorHAnsi" w:hAnsiTheme="majorHAnsi" w:cs="Verdana"/>
          <w:i/>
          <w:iCs/>
          <w:sz w:val="20"/>
          <w:szCs w:val="20"/>
        </w:rPr>
      </w:pPr>
      <w:r w:rsidRPr="008872D7">
        <w:rPr>
          <w:rFonts w:asciiTheme="majorHAnsi" w:hAnsiTheme="majorHAnsi" w:cs="Verdana"/>
          <w:i/>
          <w:iCs/>
          <w:sz w:val="20"/>
          <w:szCs w:val="20"/>
        </w:rPr>
        <w:t>......................................................................................</w:t>
      </w:r>
      <w:r w:rsidRPr="008872D7">
        <w:rPr>
          <w:rFonts w:asciiTheme="majorHAnsi" w:hAnsiTheme="majorHAnsi" w:cs="Verdana"/>
          <w:i/>
          <w:iCs/>
          <w:sz w:val="20"/>
          <w:szCs w:val="20"/>
        </w:rPr>
        <w:tab/>
      </w:r>
      <w:r w:rsidRPr="008872D7">
        <w:rPr>
          <w:rFonts w:asciiTheme="majorHAnsi" w:hAnsiTheme="majorHAnsi" w:cs="Verdana"/>
          <w:i/>
          <w:iCs/>
          <w:sz w:val="20"/>
          <w:szCs w:val="20"/>
        </w:rPr>
        <w:tab/>
        <w:t>........................................</w:t>
      </w:r>
    </w:p>
    <w:p w:rsidR="00656D25" w:rsidRPr="008872D7" w:rsidRDefault="00656D25" w:rsidP="00656D25">
      <w:pPr>
        <w:spacing w:line="240" w:lineRule="auto"/>
        <w:rPr>
          <w:rFonts w:asciiTheme="majorHAnsi" w:hAnsiTheme="majorHAnsi" w:cs="Verdana"/>
          <w:i/>
          <w:iCs/>
          <w:sz w:val="20"/>
          <w:szCs w:val="20"/>
        </w:rPr>
      </w:pPr>
      <w:r w:rsidRPr="008872D7">
        <w:rPr>
          <w:rFonts w:asciiTheme="majorHAnsi" w:hAnsiTheme="majorHAnsi" w:cs="Verdana"/>
          <w:i/>
          <w:iCs/>
          <w:sz w:val="20"/>
          <w:szCs w:val="20"/>
        </w:rPr>
        <w:t xml:space="preserve">(podpis(y) osób uprawnionych </w:t>
      </w:r>
      <w:r w:rsidRPr="008872D7">
        <w:rPr>
          <w:rFonts w:asciiTheme="majorHAnsi" w:hAnsiTheme="majorHAnsi" w:cs="Verdana"/>
          <w:i/>
          <w:iCs/>
          <w:sz w:val="20"/>
          <w:szCs w:val="20"/>
        </w:rPr>
        <w:tab/>
      </w:r>
      <w:r w:rsidRPr="008872D7">
        <w:rPr>
          <w:rFonts w:asciiTheme="majorHAnsi" w:hAnsiTheme="majorHAnsi" w:cs="Verdana"/>
          <w:i/>
          <w:iCs/>
          <w:sz w:val="20"/>
          <w:szCs w:val="20"/>
        </w:rPr>
        <w:tab/>
      </w:r>
      <w:r w:rsidRPr="008872D7">
        <w:rPr>
          <w:rFonts w:asciiTheme="majorHAnsi" w:hAnsiTheme="majorHAnsi" w:cs="Verdana"/>
          <w:i/>
          <w:iCs/>
          <w:sz w:val="20"/>
          <w:szCs w:val="20"/>
        </w:rPr>
        <w:tab/>
      </w:r>
      <w:r w:rsidRPr="008872D7">
        <w:rPr>
          <w:rFonts w:asciiTheme="majorHAnsi" w:hAnsiTheme="majorHAnsi" w:cs="Verdana"/>
          <w:i/>
          <w:iCs/>
          <w:sz w:val="20"/>
          <w:szCs w:val="20"/>
        </w:rPr>
        <w:tab/>
        <w:t xml:space="preserve"> (data)</w:t>
      </w:r>
      <w:r w:rsidRPr="008872D7">
        <w:rPr>
          <w:rFonts w:asciiTheme="majorHAnsi" w:hAnsiTheme="majorHAnsi" w:cs="Verdana"/>
          <w:i/>
          <w:iCs/>
          <w:sz w:val="20"/>
          <w:szCs w:val="20"/>
        </w:rPr>
        <w:br/>
        <w:t>do reprezentacji wykonawcy lub pełnomocnika)</w:t>
      </w:r>
    </w:p>
    <w:p w:rsidR="00656D25" w:rsidRPr="008872D7" w:rsidRDefault="00656D25" w:rsidP="00656D25">
      <w:pPr>
        <w:spacing w:after="60" w:line="360" w:lineRule="auto"/>
        <w:rPr>
          <w:rFonts w:asciiTheme="majorHAnsi" w:hAnsiTheme="majorHAnsi" w:cs="Arial"/>
          <w:sz w:val="20"/>
          <w:szCs w:val="20"/>
        </w:rPr>
      </w:pPr>
    </w:p>
    <w:p w:rsidR="00656D25" w:rsidRPr="008872D7" w:rsidRDefault="00656D25" w:rsidP="00656D25">
      <w:pPr>
        <w:spacing w:after="60" w:line="360" w:lineRule="auto"/>
        <w:rPr>
          <w:rFonts w:asciiTheme="majorHAnsi" w:hAnsiTheme="majorHAnsi" w:cs="Arial"/>
          <w:sz w:val="20"/>
          <w:szCs w:val="20"/>
        </w:rPr>
      </w:pPr>
    </w:p>
    <w:p w:rsidR="00FD77FC" w:rsidRPr="008872D7" w:rsidRDefault="00FD77FC" w:rsidP="00656D25">
      <w:pPr>
        <w:pStyle w:val="Nagwek4"/>
        <w:spacing w:before="0" w:line="360" w:lineRule="auto"/>
        <w:jc w:val="right"/>
        <w:rPr>
          <w:rFonts w:asciiTheme="majorHAnsi" w:eastAsia="Calibri" w:hAnsiTheme="majorHAnsi"/>
          <w:strike/>
          <w:sz w:val="20"/>
          <w:szCs w:val="20"/>
        </w:rPr>
      </w:pPr>
    </w:p>
    <w:sectPr w:rsidR="00FD77FC" w:rsidRPr="008872D7" w:rsidSect="00656D25">
      <w:headerReference w:type="default" r:id="rId11"/>
      <w:footnotePr>
        <w:numRestart w:val="eachSect"/>
      </w:footnotePr>
      <w:pgSz w:w="11907" w:h="16840" w:code="9"/>
      <w:pgMar w:top="851" w:right="851" w:bottom="851" w:left="851" w:header="709" w:footer="51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49" w:rsidRDefault="00143B49" w:rsidP="00A46F0C">
      <w:pPr>
        <w:spacing w:line="240" w:lineRule="auto"/>
      </w:pPr>
      <w:r>
        <w:separator/>
      </w:r>
    </w:p>
  </w:endnote>
  <w:endnote w:type="continuationSeparator" w:id="0">
    <w:p w:rsidR="00143B49" w:rsidRDefault="00143B49" w:rsidP="00A46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C4" w:rsidRPr="00D6492E" w:rsidRDefault="00B453C4">
    <w:pPr>
      <w:pStyle w:val="Stopka"/>
      <w:jc w:val="center"/>
      <w:rPr>
        <w:rFonts w:ascii="Calibri" w:hAnsi="Calibri" w:cs="Calibri"/>
        <w:sz w:val="18"/>
        <w:szCs w:val="18"/>
      </w:rPr>
    </w:pPr>
    <w:r w:rsidRPr="00D6492E">
      <w:rPr>
        <w:rFonts w:ascii="Calibri" w:hAnsi="Calibri" w:cs="Calibri"/>
        <w:sz w:val="18"/>
        <w:szCs w:val="18"/>
      </w:rPr>
      <w:t xml:space="preserve">Strona </w:t>
    </w:r>
    <w:r w:rsidRPr="00D6492E">
      <w:rPr>
        <w:rFonts w:ascii="Calibri" w:hAnsi="Calibri" w:cs="Calibri"/>
        <w:sz w:val="18"/>
        <w:szCs w:val="18"/>
      </w:rPr>
      <w:fldChar w:fldCharType="begin"/>
    </w:r>
    <w:r w:rsidRPr="00D6492E">
      <w:rPr>
        <w:rFonts w:ascii="Calibri" w:hAnsi="Calibri" w:cs="Calibri"/>
        <w:sz w:val="18"/>
        <w:szCs w:val="18"/>
      </w:rPr>
      <w:instrText xml:space="preserve"> PAGE </w:instrText>
    </w:r>
    <w:r w:rsidRPr="00D6492E">
      <w:rPr>
        <w:rFonts w:ascii="Calibri" w:hAnsi="Calibri" w:cs="Calibri"/>
        <w:sz w:val="18"/>
        <w:szCs w:val="18"/>
      </w:rPr>
      <w:fldChar w:fldCharType="separate"/>
    </w:r>
    <w:r w:rsidR="00683D6A">
      <w:rPr>
        <w:rFonts w:ascii="Calibri" w:hAnsi="Calibri" w:cs="Calibri"/>
        <w:noProof/>
        <w:sz w:val="18"/>
        <w:szCs w:val="18"/>
      </w:rPr>
      <w:t>1</w:t>
    </w:r>
    <w:r w:rsidRPr="00D6492E">
      <w:rPr>
        <w:rFonts w:ascii="Calibri" w:hAnsi="Calibri" w:cs="Calibri"/>
        <w:sz w:val="18"/>
        <w:szCs w:val="18"/>
      </w:rPr>
      <w:fldChar w:fldCharType="end"/>
    </w:r>
    <w:r w:rsidRPr="00D6492E">
      <w:rPr>
        <w:rFonts w:ascii="Calibri" w:hAnsi="Calibri" w:cs="Calibri"/>
        <w:sz w:val="18"/>
        <w:szCs w:val="18"/>
      </w:rPr>
      <w:t xml:space="preserve"> z </w:t>
    </w:r>
    <w:r w:rsidRPr="00D6492E">
      <w:rPr>
        <w:rFonts w:ascii="Calibri" w:hAnsi="Calibri" w:cs="Calibri"/>
        <w:sz w:val="18"/>
        <w:szCs w:val="18"/>
      </w:rPr>
      <w:fldChar w:fldCharType="begin"/>
    </w:r>
    <w:r w:rsidRPr="00D6492E">
      <w:rPr>
        <w:rFonts w:ascii="Calibri" w:hAnsi="Calibri" w:cs="Calibri"/>
        <w:sz w:val="18"/>
        <w:szCs w:val="18"/>
      </w:rPr>
      <w:instrText xml:space="preserve"> NUMPAGES \*Arabic </w:instrText>
    </w:r>
    <w:r w:rsidRPr="00D6492E">
      <w:rPr>
        <w:rFonts w:ascii="Calibri" w:hAnsi="Calibri" w:cs="Calibri"/>
        <w:sz w:val="18"/>
        <w:szCs w:val="18"/>
      </w:rPr>
      <w:fldChar w:fldCharType="separate"/>
    </w:r>
    <w:r w:rsidR="00683D6A">
      <w:rPr>
        <w:rFonts w:ascii="Calibri" w:hAnsi="Calibri" w:cs="Calibri"/>
        <w:noProof/>
        <w:sz w:val="18"/>
        <w:szCs w:val="18"/>
      </w:rPr>
      <w:t>7</w:t>
    </w:r>
    <w:r w:rsidRPr="00D6492E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49" w:rsidRDefault="00143B49" w:rsidP="00A46F0C">
      <w:pPr>
        <w:spacing w:line="240" w:lineRule="auto"/>
      </w:pPr>
      <w:r>
        <w:separator/>
      </w:r>
    </w:p>
  </w:footnote>
  <w:footnote w:type="continuationSeparator" w:id="0">
    <w:p w:rsidR="00143B49" w:rsidRDefault="00143B49" w:rsidP="00A46F0C">
      <w:pPr>
        <w:spacing w:line="240" w:lineRule="auto"/>
      </w:pPr>
      <w:r>
        <w:continuationSeparator/>
      </w:r>
    </w:p>
  </w:footnote>
  <w:footnote w:id="1">
    <w:p w:rsidR="00B453C4" w:rsidRPr="00F41855" w:rsidRDefault="00B453C4" w:rsidP="00CA386B">
      <w:pPr>
        <w:pStyle w:val="Tekstprzypisudolnego"/>
        <w:jc w:val="both"/>
      </w:pPr>
      <w:r w:rsidRPr="00B71054">
        <w:rPr>
          <w:rStyle w:val="Odwoanieprzypisudolnego"/>
          <w:rFonts w:ascii="Arial Narrow" w:hAnsi="Arial Narrow" w:cs="Arial Narrow"/>
          <w:color w:val="000000"/>
          <w:sz w:val="18"/>
          <w:szCs w:val="18"/>
        </w:rPr>
        <w:footnoteRef/>
      </w:r>
      <w:r w:rsidRPr="00B71054"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 w:rsidRPr="00B71054">
        <w:rPr>
          <w:rFonts w:ascii="Century Gothic" w:hAnsi="Century Gothic" w:cs="Century Gothic"/>
          <w:color w:val="000000"/>
          <w:sz w:val="14"/>
          <w:szCs w:val="14"/>
        </w:rPr>
        <w:t xml:space="preserve">Szczegółowy opis kryterium znajduje </w:t>
      </w:r>
      <w:r w:rsidRPr="00342EB2">
        <w:rPr>
          <w:rFonts w:ascii="Century Gothic" w:hAnsi="Century Gothic" w:cs="Century Gothic"/>
          <w:sz w:val="14"/>
          <w:szCs w:val="14"/>
        </w:rPr>
        <w:t xml:space="preserve">się w </w:t>
      </w:r>
      <w:r w:rsidRPr="00342EB2">
        <w:rPr>
          <w:rFonts w:ascii="Century Gothic" w:hAnsi="Century Gothic" w:cs="Century Gothic"/>
          <w:b/>
          <w:bCs/>
          <w:sz w:val="14"/>
          <w:szCs w:val="14"/>
        </w:rPr>
        <w:t>§X ust. 5 ZO</w:t>
      </w:r>
    </w:p>
  </w:footnote>
  <w:footnote w:id="2">
    <w:p w:rsidR="00B453C4" w:rsidRPr="00F41855" w:rsidRDefault="00B453C4" w:rsidP="00690582">
      <w:pPr>
        <w:pStyle w:val="Tekstprzypisudolnego"/>
        <w:jc w:val="both"/>
      </w:pPr>
      <w:r w:rsidRPr="00B71054">
        <w:rPr>
          <w:rStyle w:val="Odwoanieprzypisudolnego"/>
          <w:rFonts w:ascii="Arial Narrow" w:hAnsi="Arial Narrow" w:cs="Arial Narrow"/>
          <w:color w:val="000000"/>
          <w:sz w:val="18"/>
          <w:szCs w:val="18"/>
        </w:rPr>
        <w:footnoteRef/>
      </w:r>
      <w:r w:rsidRPr="00B71054"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 w:rsidRPr="00B71054">
        <w:rPr>
          <w:rFonts w:ascii="Century Gothic" w:hAnsi="Century Gothic" w:cs="Century Gothic"/>
          <w:color w:val="000000"/>
          <w:sz w:val="14"/>
          <w:szCs w:val="14"/>
        </w:rPr>
        <w:t xml:space="preserve">Szczegółowy opis kryterium znajduje </w:t>
      </w:r>
      <w:r w:rsidRPr="00342EB2">
        <w:rPr>
          <w:rFonts w:ascii="Century Gothic" w:hAnsi="Century Gothic" w:cs="Century Gothic"/>
          <w:sz w:val="14"/>
          <w:szCs w:val="14"/>
        </w:rPr>
        <w:t xml:space="preserve">się w </w:t>
      </w:r>
      <w:r w:rsidRPr="00342EB2">
        <w:rPr>
          <w:rFonts w:ascii="Century Gothic" w:hAnsi="Century Gothic" w:cs="Century Gothic"/>
          <w:b/>
          <w:bCs/>
          <w:sz w:val="14"/>
          <w:szCs w:val="14"/>
        </w:rPr>
        <w:t>§X ust. 5 ZO</w:t>
      </w:r>
    </w:p>
  </w:footnote>
  <w:footnote w:id="3">
    <w:p w:rsidR="00B453C4" w:rsidRDefault="00B453C4" w:rsidP="00FD77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b/>
          <w:color w:val="0000FF"/>
          <w:sz w:val="18"/>
          <w:szCs w:val="18"/>
        </w:rPr>
        <w:t>Wypełnić adekwatnie do zapisu §V ust. 2 pkt 4.1) ZO z uwzględnieniem §X ZO</w:t>
      </w:r>
    </w:p>
  </w:footnote>
  <w:footnote w:id="4">
    <w:p w:rsidR="00B453C4" w:rsidRDefault="00B453C4" w:rsidP="00656D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b/>
          <w:color w:val="0000FF"/>
          <w:sz w:val="18"/>
          <w:szCs w:val="18"/>
        </w:rPr>
        <w:t>Wypełnić adekwatnie do zapisu §V ust. 2 pkt 4.1) ZO z uwzględnieniem §X ZO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C4" w:rsidRDefault="00B453C4">
    <w:pPr>
      <w:pStyle w:val="Nagwek"/>
    </w:pPr>
    <w:r>
      <w:rPr>
        <w:noProof/>
      </w:rPr>
      <w:drawing>
        <wp:inline distT="0" distB="0" distL="0" distR="0" wp14:anchorId="41586863" wp14:editId="77A97AA6">
          <wp:extent cx="5829300" cy="577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53C4" w:rsidRDefault="00B453C4" w:rsidP="001158F5">
    <w:pPr>
      <w:pStyle w:val="Nagwek"/>
      <w:tabs>
        <w:tab w:val="clear" w:pos="4536"/>
        <w:tab w:val="clear" w:pos="9072"/>
        <w:tab w:val="left" w:pos="267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C4" w:rsidRDefault="00B453C4" w:rsidP="00840698">
    <w:pPr>
      <w:pStyle w:val="Nagwek"/>
      <w:tabs>
        <w:tab w:val="clear" w:pos="4536"/>
        <w:tab w:val="clear" w:pos="9072"/>
        <w:tab w:val="left" w:pos="267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4"/>
    <w:multiLevelType w:val="singleLevel"/>
    <w:tmpl w:val="197C301A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sz w:val="18"/>
        <w:szCs w:val="18"/>
      </w:rPr>
    </w:lvl>
  </w:abstractNum>
  <w:abstractNum w:abstractNumId="2">
    <w:nsid w:val="00000005"/>
    <w:multiLevelType w:val="multilevel"/>
    <w:tmpl w:val="F320AEB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Arial" w:hAnsi="Calibri" w:cs="Calibri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437"/>
        </w:tabs>
        <w:ind w:left="437" w:hanging="36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</w:lvl>
    <w:lvl w:ilvl="3">
      <w:start w:val="1"/>
      <w:numFmt w:val="decimal"/>
      <w:lvlText w:val="%4)"/>
      <w:lvlJc w:val="left"/>
      <w:pPr>
        <w:tabs>
          <w:tab w:val="num" w:pos="437"/>
        </w:tabs>
        <w:ind w:left="437" w:hanging="363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4" w:hanging="360"/>
      </w:p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decimal"/>
      <w:lvlText w:val="§%1."/>
      <w:lvlJc w:val="left"/>
      <w:pPr>
        <w:tabs>
          <w:tab w:val="num" w:pos="357"/>
        </w:tabs>
        <w:ind w:left="357" w:hanging="357"/>
      </w:pPr>
      <w:rPr>
        <w:b/>
        <w:color w:val="000000"/>
      </w:rPr>
    </w:lvl>
  </w:abstractNum>
  <w:abstractNum w:abstractNumId="5">
    <w:nsid w:val="0000000C"/>
    <w:multiLevelType w:val="multilevel"/>
    <w:tmpl w:val="03DA0C76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F"/>
    <w:multiLevelType w:val="singleLevel"/>
    <w:tmpl w:val="0624EE5C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alibri" w:eastAsia="Arial" w:hAnsi="Calibri" w:cs="Times New Roman" w:hint="default"/>
        <w:b w:val="0"/>
        <w:i w:val="0"/>
        <w:sz w:val="20"/>
        <w:szCs w:val="20"/>
      </w:rPr>
    </w:lvl>
  </w:abstractNum>
  <w:abstractNum w:abstractNumId="7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2"/>
    <w:multiLevelType w:val="multilevel"/>
    <w:tmpl w:val="63088B9C"/>
    <w:name w:val="WW8Num20"/>
    <w:lvl w:ilvl="0">
      <w:start w:val="1"/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1">
    <w:nsid w:val="00000018"/>
    <w:multiLevelType w:val="multilevel"/>
    <w:tmpl w:val="00000018"/>
    <w:name w:val="WW8Num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19"/>
    <w:multiLevelType w:val="singleLevel"/>
    <w:tmpl w:val="00000019"/>
    <w:name w:val="WW8Num2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13">
    <w:nsid w:val="0000001C"/>
    <w:multiLevelType w:val="singleLevel"/>
    <w:tmpl w:val="BED6A700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</w:abstractNum>
  <w:abstractNum w:abstractNumId="14">
    <w:nsid w:val="0000001E"/>
    <w:multiLevelType w:val="multilevel"/>
    <w:tmpl w:val="0000001E"/>
    <w:name w:val="WW8Num33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right"/>
      <w:pPr>
        <w:tabs>
          <w:tab w:val="num" w:pos="2378"/>
        </w:tabs>
        <w:ind w:left="2378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5">
    <w:nsid w:val="00000024"/>
    <w:multiLevelType w:val="singleLevel"/>
    <w:tmpl w:val="0000001D"/>
    <w:name w:val="WW8Num45"/>
    <w:lvl w:ilvl="0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/>
        <w:sz w:val="14"/>
        <w:szCs w:val="14"/>
      </w:rPr>
    </w:lvl>
  </w:abstractNum>
  <w:abstractNum w:abstractNumId="16">
    <w:nsid w:val="0000002C"/>
    <w:multiLevelType w:val="singleLevel"/>
    <w:tmpl w:val="0000002C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7">
    <w:nsid w:val="0000002E"/>
    <w:multiLevelType w:val="single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37"/>
    <w:multiLevelType w:val="multilevel"/>
    <w:tmpl w:val="00000037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39"/>
    <w:multiLevelType w:val="multilevel"/>
    <w:tmpl w:val="00000039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3A"/>
    <w:multiLevelType w:val="singleLevel"/>
    <w:tmpl w:val="0000003A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000003F"/>
    <w:multiLevelType w:val="multilevel"/>
    <w:tmpl w:val="A574008A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00000041"/>
    <w:multiLevelType w:val="singleLevel"/>
    <w:tmpl w:val="927416DA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imes New Roman" w:hint="default"/>
      </w:rPr>
    </w:lvl>
  </w:abstractNum>
  <w:abstractNum w:abstractNumId="23">
    <w:nsid w:val="00000042"/>
    <w:multiLevelType w:val="singleLevel"/>
    <w:tmpl w:val="0000004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44"/>
    <w:multiLevelType w:val="singleLevel"/>
    <w:tmpl w:val="0000004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4B"/>
    <w:multiLevelType w:val="multilevel"/>
    <w:tmpl w:val="42145780"/>
    <w:name w:val="WW8Num96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68"/>
      </w:pPr>
      <w:rPr>
        <w:rFonts w:ascii="Cambria" w:eastAsia="Times New Roman" w:hAnsi="Cambria" w:cstheme="minorHAns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50"/>
    <w:multiLevelType w:val="multilevel"/>
    <w:tmpl w:val="35AC8C02"/>
    <w:name w:val="WW8Num8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ambria" w:hAnsi="Cambria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>
    <w:nsid w:val="00000051"/>
    <w:multiLevelType w:val="singleLevel"/>
    <w:tmpl w:val="00000051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55"/>
    <w:multiLevelType w:val="multilevel"/>
    <w:tmpl w:val="844253C4"/>
    <w:name w:val="WW8Num10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Cambria" w:hAnsi="Cambria" w:cstheme="min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0">
    <w:nsid w:val="011246A7"/>
    <w:multiLevelType w:val="hybridMultilevel"/>
    <w:tmpl w:val="8168E128"/>
    <w:lvl w:ilvl="0" w:tplc="6784A47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color w:val="auto"/>
        <w:sz w:val="20"/>
        <w:szCs w:val="20"/>
      </w:rPr>
    </w:lvl>
    <w:lvl w:ilvl="1" w:tplc="A80093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  <w:sz w:val="20"/>
        <w:szCs w:val="20"/>
      </w:rPr>
    </w:lvl>
    <w:lvl w:ilvl="2" w:tplc="158E271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01964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3BA34A9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>
    <w:nsid w:val="03D124E8"/>
    <w:multiLevelType w:val="hybridMultilevel"/>
    <w:tmpl w:val="FC481546"/>
    <w:name w:val="WW8Num116"/>
    <w:lvl w:ilvl="0" w:tplc="5DE80826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50074F5"/>
    <w:multiLevelType w:val="multilevel"/>
    <w:tmpl w:val="57FCC7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408" w:hanging="360"/>
      </w:pPr>
      <w:rPr>
        <w:rFonts w:ascii="Arial" w:hAnsi="Arial" w:hint="default"/>
        <w:b w:val="0"/>
      </w:rPr>
    </w:lvl>
    <w:lvl w:ilvl="2">
      <w:start w:val="1"/>
      <w:numFmt w:val="decimal"/>
      <w:lvlText w:val="%1.%2)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6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24" w:hanging="1440"/>
      </w:pPr>
      <w:rPr>
        <w:rFonts w:hint="default"/>
      </w:rPr>
    </w:lvl>
  </w:abstractNum>
  <w:abstractNum w:abstractNumId="34">
    <w:nsid w:val="0778295B"/>
    <w:multiLevelType w:val="hybridMultilevel"/>
    <w:tmpl w:val="D9C4B000"/>
    <w:lvl w:ilvl="0" w:tplc="A09E5A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350A19"/>
    <w:multiLevelType w:val="hybridMultilevel"/>
    <w:tmpl w:val="29BA23FA"/>
    <w:lvl w:ilvl="0" w:tplc="728CED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8805883"/>
    <w:multiLevelType w:val="hybridMultilevel"/>
    <w:tmpl w:val="FF1C9120"/>
    <w:lvl w:ilvl="0" w:tplc="018A861A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09041A44"/>
    <w:multiLevelType w:val="hybridMultilevel"/>
    <w:tmpl w:val="A1049712"/>
    <w:lvl w:ilvl="0" w:tplc="DF4E6A6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3B39B7"/>
    <w:multiLevelType w:val="hybridMultilevel"/>
    <w:tmpl w:val="22102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9C4976"/>
    <w:multiLevelType w:val="hybridMultilevel"/>
    <w:tmpl w:val="DA523F7E"/>
    <w:lvl w:ilvl="0" w:tplc="DF4E6A64">
      <w:start w:val="1"/>
      <w:numFmt w:val="decimal"/>
      <w:lvlText w:val="%1)"/>
      <w:lvlJc w:val="left"/>
      <w:pPr>
        <w:ind w:left="717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14E66EF2"/>
    <w:multiLevelType w:val="hybridMultilevel"/>
    <w:tmpl w:val="F0688042"/>
    <w:lvl w:ilvl="0" w:tplc="D4846C56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1655647D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16626B2E"/>
    <w:multiLevelType w:val="hybridMultilevel"/>
    <w:tmpl w:val="00FC21BE"/>
    <w:name w:val="WW8Num642"/>
    <w:lvl w:ilvl="0" w:tplc="BF90ADF4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ED0550"/>
    <w:multiLevelType w:val="hybridMultilevel"/>
    <w:tmpl w:val="22102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5472AA"/>
    <w:multiLevelType w:val="hybridMultilevel"/>
    <w:tmpl w:val="602498BE"/>
    <w:lvl w:ilvl="0" w:tplc="6784A478">
      <w:start w:val="1"/>
      <w:numFmt w:val="bullet"/>
      <w:lvlText w:val="-"/>
      <w:lvlJc w:val="left"/>
      <w:pPr>
        <w:ind w:left="21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1B48473F"/>
    <w:multiLevelType w:val="multilevel"/>
    <w:tmpl w:val="1F905E90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1C2E402D"/>
    <w:multiLevelType w:val="hybridMultilevel"/>
    <w:tmpl w:val="6E705BF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0C0128"/>
    <w:multiLevelType w:val="hybridMultilevel"/>
    <w:tmpl w:val="1846B294"/>
    <w:lvl w:ilvl="0" w:tplc="182CD238">
      <w:start w:val="1"/>
      <w:numFmt w:val="bullet"/>
      <w:lvlText w:val="-"/>
      <w:lvlJc w:val="left"/>
      <w:pPr>
        <w:ind w:left="71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>
    <w:nsid w:val="1E346FBC"/>
    <w:multiLevelType w:val="multilevel"/>
    <w:tmpl w:val="4BB0F5F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)"/>
      <w:lvlJc w:val="left"/>
      <w:pPr>
        <w:tabs>
          <w:tab w:val="num" w:pos="3597"/>
        </w:tabs>
        <w:ind w:left="3597" w:hanging="357"/>
      </w:pPr>
      <w:rPr>
        <w:rFonts w:ascii="Arial Narrow" w:hAnsi="Arial Narrow" w:cs="Times New Roman" w:hint="default"/>
        <w:b w:val="0"/>
        <w:i w:val="0"/>
        <w:sz w:val="16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9">
    <w:nsid w:val="1E6E166C"/>
    <w:multiLevelType w:val="hybridMultilevel"/>
    <w:tmpl w:val="DB0C09FC"/>
    <w:lvl w:ilvl="0" w:tplc="9A4E53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422457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51">
    <w:nsid w:val="2216703B"/>
    <w:multiLevelType w:val="hybridMultilevel"/>
    <w:tmpl w:val="BFBE82B6"/>
    <w:lvl w:ilvl="0" w:tplc="27729312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2BBCC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3930A69"/>
    <w:multiLevelType w:val="hybridMultilevel"/>
    <w:tmpl w:val="13B43082"/>
    <w:lvl w:ilvl="0" w:tplc="F276446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3DF6193"/>
    <w:multiLevelType w:val="hybridMultilevel"/>
    <w:tmpl w:val="4BD0E570"/>
    <w:lvl w:ilvl="0" w:tplc="C0168970">
      <w:start w:val="1"/>
      <w:numFmt w:val="lowerLetter"/>
      <w:lvlText w:val="%1)"/>
      <w:lvlJc w:val="left"/>
      <w:pPr>
        <w:ind w:left="1440" w:hanging="360"/>
      </w:pPr>
      <w:rPr>
        <w:rFonts w:ascii="Century Gothic" w:eastAsia="Times New Roman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9D21E62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55">
    <w:nsid w:val="2BB7381C"/>
    <w:multiLevelType w:val="hybridMultilevel"/>
    <w:tmpl w:val="8472924C"/>
    <w:lvl w:ilvl="0" w:tplc="E1AAC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E5526C5"/>
    <w:multiLevelType w:val="multilevel"/>
    <w:tmpl w:val="AB4C21E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Arial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437"/>
        </w:tabs>
        <w:ind w:left="437" w:hanging="363"/>
      </w:pPr>
    </w:lvl>
    <w:lvl w:ilvl="2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</w:lvl>
    <w:lvl w:ilvl="3">
      <w:start w:val="1"/>
      <w:numFmt w:val="decimal"/>
      <w:lvlText w:val="%4)"/>
      <w:lvlJc w:val="left"/>
      <w:pPr>
        <w:tabs>
          <w:tab w:val="num" w:pos="437"/>
        </w:tabs>
        <w:ind w:left="437" w:hanging="363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7">
    <w:nsid w:val="319A267F"/>
    <w:multiLevelType w:val="hybridMultilevel"/>
    <w:tmpl w:val="325C5848"/>
    <w:lvl w:ilvl="0" w:tplc="0415000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0415000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1EC6FE0"/>
    <w:multiLevelType w:val="hybridMultilevel"/>
    <w:tmpl w:val="84285364"/>
    <w:lvl w:ilvl="0" w:tplc="DF262ED6">
      <w:start w:val="1"/>
      <w:numFmt w:val="upperRoman"/>
      <w:lvlText w:val="§%1."/>
      <w:lvlJc w:val="left"/>
      <w:pPr>
        <w:ind w:left="717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>
    <w:nsid w:val="370B5A8B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>
    <w:nsid w:val="3E09238B"/>
    <w:multiLevelType w:val="hybridMultilevel"/>
    <w:tmpl w:val="82208134"/>
    <w:lvl w:ilvl="0" w:tplc="0FD0152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14E1D6D"/>
    <w:multiLevelType w:val="hybridMultilevel"/>
    <w:tmpl w:val="3DBEF4CA"/>
    <w:lvl w:ilvl="0" w:tplc="FDFA0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6B6AB9"/>
    <w:multiLevelType w:val="hybridMultilevel"/>
    <w:tmpl w:val="FF1C9120"/>
    <w:lvl w:ilvl="0" w:tplc="018A861A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41F10200"/>
    <w:multiLevelType w:val="hybridMultilevel"/>
    <w:tmpl w:val="3DBEF4CA"/>
    <w:lvl w:ilvl="0" w:tplc="FDFA0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24A50B8"/>
    <w:multiLevelType w:val="hybridMultilevel"/>
    <w:tmpl w:val="0A1AD696"/>
    <w:lvl w:ilvl="0" w:tplc="F8EE66B6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5">
    <w:nsid w:val="42AF74B7"/>
    <w:multiLevelType w:val="hybridMultilevel"/>
    <w:tmpl w:val="561271EC"/>
    <w:lvl w:ilvl="0" w:tplc="FFFFFFFF">
      <w:start w:val="1"/>
      <w:numFmt w:val="upperRoman"/>
      <w:pStyle w:val="Nagwek1"/>
      <w:lvlText w:val="§%1."/>
      <w:lvlJc w:val="left"/>
      <w:pPr>
        <w:ind w:left="1353" w:hanging="360"/>
      </w:pPr>
      <w:rPr>
        <w:rFonts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3D057CB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>
    <w:nsid w:val="45E808D8"/>
    <w:multiLevelType w:val="hybridMultilevel"/>
    <w:tmpl w:val="B6BCE88C"/>
    <w:lvl w:ilvl="0" w:tplc="D74294D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>
    <w:nsid w:val="466D7EC6"/>
    <w:multiLevelType w:val="hybridMultilevel"/>
    <w:tmpl w:val="DB0C09FC"/>
    <w:lvl w:ilvl="0" w:tplc="9A4E53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>
    <w:nsid w:val="48A53144"/>
    <w:multiLevelType w:val="multilevel"/>
    <w:tmpl w:val="96E0742E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>
    <w:nsid w:val="48EF2A31"/>
    <w:multiLevelType w:val="multilevel"/>
    <w:tmpl w:val="A762C89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Arial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>
    <w:nsid w:val="49005774"/>
    <w:multiLevelType w:val="multilevel"/>
    <w:tmpl w:val="6BEE08F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alibr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3">
    <w:nsid w:val="4B720E24"/>
    <w:multiLevelType w:val="hybridMultilevel"/>
    <w:tmpl w:val="04C2099C"/>
    <w:lvl w:ilvl="0" w:tplc="06C876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CAA6AAC"/>
    <w:multiLevelType w:val="multilevel"/>
    <w:tmpl w:val="3B940C70"/>
    <w:lvl w:ilvl="0">
      <w:start w:val="1"/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5">
    <w:nsid w:val="4CAB7B0D"/>
    <w:multiLevelType w:val="multilevel"/>
    <w:tmpl w:val="43CEA42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color w:val="0000FF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cs="Arial" w:hint="default"/>
        <w:b/>
        <w:color w:val="auto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cs="Arial" w:hint="default"/>
        <w:b/>
        <w:color w:val="0000FF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cs="Arial" w:hint="default"/>
        <w:b/>
        <w:color w:val="0000FF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cs="Arial" w:hint="default"/>
        <w:b/>
        <w:color w:val="0000FF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cs="Arial" w:hint="default"/>
        <w:b/>
        <w:color w:val="0000FF"/>
      </w:rPr>
    </w:lvl>
    <w:lvl w:ilvl="6">
      <w:start w:val="1"/>
      <w:numFmt w:val="decimal"/>
      <w:lvlText w:val="%1.%2)%3.%4.%5.%6.%7."/>
      <w:lvlJc w:val="left"/>
      <w:pPr>
        <w:ind w:left="7560" w:hanging="1080"/>
      </w:pPr>
      <w:rPr>
        <w:rFonts w:cs="Arial" w:hint="default"/>
        <w:b/>
        <w:color w:val="0000FF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cs="Arial" w:hint="default"/>
        <w:b/>
        <w:color w:val="0000FF"/>
      </w:rPr>
    </w:lvl>
    <w:lvl w:ilvl="8">
      <w:start w:val="1"/>
      <w:numFmt w:val="decimal"/>
      <w:lvlText w:val="%1.%2)%3.%4.%5.%6.%7.%8.%9."/>
      <w:lvlJc w:val="left"/>
      <w:pPr>
        <w:ind w:left="10080" w:hanging="1440"/>
      </w:pPr>
      <w:rPr>
        <w:rFonts w:cs="Arial" w:hint="default"/>
        <w:b/>
        <w:color w:val="0000FF"/>
      </w:rPr>
    </w:lvl>
  </w:abstractNum>
  <w:abstractNum w:abstractNumId="76">
    <w:nsid w:val="4D4B77FC"/>
    <w:multiLevelType w:val="multilevel"/>
    <w:tmpl w:val="622C9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7">
    <w:nsid w:val="52DF77A6"/>
    <w:multiLevelType w:val="multilevel"/>
    <w:tmpl w:val="26B443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08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6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24" w:hanging="1440"/>
      </w:pPr>
      <w:rPr>
        <w:rFonts w:hint="default"/>
      </w:rPr>
    </w:lvl>
  </w:abstractNum>
  <w:abstractNum w:abstractNumId="78">
    <w:nsid w:val="544B7D2F"/>
    <w:multiLevelType w:val="hybridMultilevel"/>
    <w:tmpl w:val="ECA88C6C"/>
    <w:lvl w:ilvl="0" w:tplc="97982C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57C389F"/>
    <w:multiLevelType w:val="hybridMultilevel"/>
    <w:tmpl w:val="0E34283A"/>
    <w:lvl w:ilvl="0" w:tplc="C464DB6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F071A3"/>
    <w:multiLevelType w:val="multilevel"/>
    <w:tmpl w:val="A718DC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16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16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16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16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16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16"/>
      </w:rPr>
    </w:lvl>
  </w:abstractNum>
  <w:abstractNum w:abstractNumId="81">
    <w:nsid w:val="5E901460"/>
    <w:multiLevelType w:val="hybridMultilevel"/>
    <w:tmpl w:val="1820CCA8"/>
    <w:lvl w:ilvl="0" w:tplc="E974C4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1360AB"/>
    <w:multiLevelType w:val="singleLevel"/>
    <w:tmpl w:val="0000002C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83">
    <w:nsid w:val="63C42F66"/>
    <w:multiLevelType w:val="hybridMultilevel"/>
    <w:tmpl w:val="357A047A"/>
    <w:lvl w:ilvl="0" w:tplc="F2764464">
      <w:start w:val="1"/>
      <w:numFmt w:val="bullet"/>
      <w:lvlText w:val="-"/>
      <w:lvlJc w:val="left"/>
      <w:pPr>
        <w:ind w:left="71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4">
    <w:nsid w:val="641013BD"/>
    <w:multiLevelType w:val="hybridMultilevel"/>
    <w:tmpl w:val="8472924C"/>
    <w:lvl w:ilvl="0" w:tplc="E1AAC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62E3D63"/>
    <w:multiLevelType w:val="multilevel"/>
    <w:tmpl w:val="0E0C67F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86">
    <w:nsid w:val="6711389A"/>
    <w:multiLevelType w:val="multilevel"/>
    <w:tmpl w:val="72FC9C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7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8">
    <w:nsid w:val="68EC7C53"/>
    <w:multiLevelType w:val="hybridMultilevel"/>
    <w:tmpl w:val="83FCEC18"/>
    <w:name w:val="WW8Num502"/>
    <w:lvl w:ilvl="0" w:tplc="0CF09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9F53ACE"/>
    <w:multiLevelType w:val="hybridMultilevel"/>
    <w:tmpl w:val="65BA0B72"/>
    <w:lvl w:ilvl="0" w:tplc="6D389E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A91465"/>
    <w:multiLevelType w:val="hybridMultilevel"/>
    <w:tmpl w:val="296A4C94"/>
    <w:lvl w:ilvl="0" w:tplc="5DD2A93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1">
    <w:nsid w:val="6DD12C36"/>
    <w:multiLevelType w:val="hybridMultilevel"/>
    <w:tmpl w:val="CA48D6F4"/>
    <w:lvl w:ilvl="0" w:tplc="6784A47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color w:val="auto"/>
        <w:sz w:val="20"/>
        <w:szCs w:val="20"/>
      </w:rPr>
    </w:lvl>
    <w:lvl w:ilvl="1" w:tplc="A80093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  <w:sz w:val="20"/>
        <w:szCs w:val="20"/>
      </w:rPr>
    </w:lvl>
    <w:lvl w:ilvl="2" w:tplc="158E271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01964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8E645A6">
      <w:start w:val="1"/>
      <w:numFmt w:val="upperLetter"/>
      <w:lvlText w:val="%6-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A892490"/>
    <w:multiLevelType w:val="single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93">
    <w:nsid w:val="7ACA7D82"/>
    <w:multiLevelType w:val="hybridMultilevel"/>
    <w:tmpl w:val="DB0C09FC"/>
    <w:lvl w:ilvl="0" w:tplc="9A4E53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95556E"/>
    <w:multiLevelType w:val="multilevel"/>
    <w:tmpl w:val="8FC630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Arial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5">
    <w:nsid w:val="7D9C115A"/>
    <w:multiLevelType w:val="hybridMultilevel"/>
    <w:tmpl w:val="2482F8D0"/>
    <w:lvl w:ilvl="0" w:tplc="E98635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libri" w:hint="default"/>
        <w:color w:val="auto"/>
        <w:sz w:val="20"/>
        <w:szCs w:val="20"/>
      </w:rPr>
    </w:lvl>
    <w:lvl w:ilvl="1" w:tplc="A80093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  <w:sz w:val="20"/>
        <w:szCs w:val="20"/>
      </w:rPr>
    </w:lvl>
    <w:lvl w:ilvl="2" w:tplc="158E271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01964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F7344F2"/>
    <w:multiLevelType w:val="multilevel"/>
    <w:tmpl w:val="6BEE08F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alibr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4"/>
  </w:num>
  <w:num w:numId="3">
    <w:abstractNumId w:val="69"/>
  </w:num>
  <w:num w:numId="4">
    <w:abstractNumId w:val="31"/>
  </w:num>
  <w:num w:numId="5">
    <w:abstractNumId w:val="6"/>
  </w:num>
  <w:num w:numId="6">
    <w:abstractNumId w:val="55"/>
  </w:num>
  <w:num w:numId="7">
    <w:abstractNumId w:val="70"/>
  </w:num>
  <w:num w:numId="8">
    <w:abstractNumId w:val="18"/>
  </w:num>
  <w:num w:numId="9">
    <w:abstractNumId w:val="7"/>
  </w:num>
  <w:num w:numId="10">
    <w:abstractNumId w:val="8"/>
  </w:num>
  <w:num w:numId="11">
    <w:abstractNumId w:val="17"/>
  </w:num>
  <w:num w:numId="12">
    <w:abstractNumId w:val="22"/>
  </w:num>
  <w:num w:numId="13">
    <w:abstractNumId w:val="27"/>
  </w:num>
  <w:num w:numId="14">
    <w:abstractNumId w:val="82"/>
  </w:num>
  <w:num w:numId="15">
    <w:abstractNumId w:val="74"/>
  </w:num>
  <w:num w:numId="16">
    <w:abstractNumId w:val="61"/>
  </w:num>
  <w:num w:numId="17">
    <w:abstractNumId w:val="76"/>
  </w:num>
  <w:num w:numId="18">
    <w:abstractNumId w:val="96"/>
  </w:num>
  <w:num w:numId="19">
    <w:abstractNumId w:val="85"/>
  </w:num>
  <w:num w:numId="20">
    <w:abstractNumId w:val="58"/>
  </w:num>
  <w:num w:numId="21">
    <w:abstractNumId w:val="38"/>
  </w:num>
  <w:num w:numId="22">
    <w:abstractNumId w:val="59"/>
  </w:num>
  <w:num w:numId="23">
    <w:abstractNumId w:val="73"/>
  </w:num>
  <w:num w:numId="24">
    <w:abstractNumId w:val="95"/>
  </w:num>
  <w:num w:numId="25">
    <w:abstractNumId w:val="51"/>
  </w:num>
  <w:num w:numId="26">
    <w:abstractNumId w:val="60"/>
  </w:num>
  <w:num w:numId="27">
    <w:abstractNumId w:val="54"/>
  </w:num>
  <w:num w:numId="28">
    <w:abstractNumId w:val="80"/>
  </w:num>
  <w:num w:numId="29">
    <w:abstractNumId w:val="81"/>
  </w:num>
  <w:num w:numId="30">
    <w:abstractNumId w:val="50"/>
  </w:num>
  <w:num w:numId="31">
    <w:abstractNumId w:val="94"/>
  </w:num>
  <w:num w:numId="32">
    <w:abstractNumId w:val="88"/>
  </w:num>
  <w:num w:numId="33">
    <w:abstractNumId w:val="89"/>
  </w:num>
  <w:num w:numId="34">
    <w:abstractNumId w:val="87"/>
  </w:num>
  <w:num w:numId="35">
    <w:abstractNumId w:val="62"/>
  </w:num>
  <w:num w:numId="36">
    <w:abstractNumId w:val="71"/>
  </w:num>
  <w:num w:numId="37">
    <w:abstractNumId w:val="78"/>
  </w:num>
  <w:num w:numId="38">
    <w:abstractNumId w:val="35"/>
  </w:num>
  <w:num w:numId="39">
    <w:abstractNumId w:val="14"/>
  </w:num>
  <w:num w:numId="40">
    <w:abstractNumId w:val="26"/>
  </w:num>
  <w:num w:numId="41">
    <w:abstractNumId w:val="92"/>
  </w:num>
  <w:num w:numId="42">
    <w:abstractNumId w:val="57"/>
  </w:num>
  <w:num w:numId="43">
    <w:abstractNumId w:val="90"/>
  </w:num>
  <w:num w:numId="44">
    <w:abstractNumId w:val="36"/>
  </w:num>
  <w:num w:numId="45">
    <w:abstractNumId w:val="56"/>
  </w:num>
  <w:num w:numId="46">
    <w:abstractNumId w:val="93"/>
  </w:num>
  <w:num w:numId="47">
    <w:abstractNumId w:val="46"/>
  </w:num>
  <w:num w:numId="48">
    <w:abstractNumId w:val="65"/>
  </w:num>
  <w:num w:numId="49">
    <w:abstractNumId w:val="43"/>
  </w:num>
  <w:num w:numId="50">
    <w:abstractNumId w:val="84"/>
  </w:num>
  <w:num w:numId="51">
    <w:abstractNumId w:val="68"/>
  </w:num>
  <w:num w:numId="52">
    <w:abstractNumId w:val="52"/>
  </w:num>
  <w:num w:numId="53">
    <w:abstractNumId w:val="49"/>
  </w:num>
  <w:num w:numId="54">
    <w:abstractNumId w:val="48"/>
  </w:num>
  <w:num w:numId="55">
    <w:abstractNumId w:val="64"/>
  </w:num>
  <w:num w:numId="56">
    <w:abstractNumId w:val="83"/>
  </w:num>
  <w:num w:numId="57">
    <w:abstractNumId w:val="40"/>
  </w:num>
  <w:num w:numId="58">
    <w:abstractNumId w:val="77"/>
  </w:num>
  <w:num w:numId="59">
    <w:abstractNumId w:val="33"/>
  </w:num>
  <w:num w:numId="60">
    <w:abstractNumId w:val="53"/>
  </w:num>
  <w:num w:numId="61">
    <w:abstractNumId w:val="44"/>
  </w:num>
  <w:num w:numId="62">
    <w:abstractNumId w:val="79"/>
  </w:num>
  <w:num w:numId="63">
    <w:abstractNumId w:val="75"/>
  </w:num>
  <w:num w:numId="64">
    <w:abstractNumId w:val="72"/>
  </w:num>
  <w:num w:numId="65">
    <w:abstractNumId w:val="45"/>
  </w:num>
  <w:num w:numId="66">
    <w:abstractNumId w:val="13"/>
  </w:num>
  <w:num w:numId="67">
    <w:abstractNumId w:val="86"/>
  </w:num>
  <w:num w:numId="68">
    <w:abstractNumId w:val="20"/>
  </w:num>
  <w:num w:numId="69">
    <w:abstractNumId w:val="28"/>
  </w:num>
  <w:num w:numId="70">
    <w:abstractNumId w:val="0"/>
  </w:num>
  <w:num w:numId="71">
    <w:abstractNumId w:val="16"/>
  </w:num>
  <w:num w:numId="72">
    <w:abstractNumId w:val="63"/>
  </w:num>
  <w:num w:numId="73">
    <w:abstractNumId w:val="66"/>
  </w:num>
  <w:num w:numId="74">
    <w:abstractNumId w:val="67"/>
  </w:num>
  <w:num w:numId="75">
    <w:abstractNumId w:val="41"/>
  </w:num>
  <w:num w:numId="76">
    <w:abstractNumId w:val="32"/>
  </w:num>
  <w:num w:numId="77">
    <w:abstractNumId w:val="47"/>
  </w:num>
  <w:num w:numId="78">
    <w:abstractNumId w:val="30"/>
  </w:num>
  <w:num w:numId="79">
    <w:abstractNumId w:val="91"/>
  </w:num>
  <w:num w:numId="80">
    <w:abstractNumId w:val="37"/>
  </w:num>
  <w:num w:numId="81">
    <w:abstractNumId w:val="3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0C"/>
    <w:rsid w:val="00000E85"/>
    <w:rsid w:val="00000FBC"/>
    <w:rsid w:val="00001537"/>
    <w:rsid w:val="0000167B"/>
    <w:rsid w:val="00001BA3"/>
    <w:rsid w:val="00002EE0"/>
    <w:rsid w:val="000036D4"/>
    <w:rsid w:val="00003858"/>
    <w:rsid w:val="00005DBD"/>
    <w:rsid w:val="0000794B"/>
    <w:rsid w:val="00010397"/>
    <w:rsid w:val="00010CEA"/>
    <w:rsid w:val="00010EA8"/>
    <w:rsid w:val="00011804"/>
    <w:rsid w:val="00011F90"/>
    <w:rsid w:val="00012189"/>
    <w:rsid w:val="000129A4"/>
    <w:rsid w:val="00013285"/>
    <w:rsid w:val="0001441F"/>
    <w:rsid w:val="00014754"/>
    <w:rsid w:val="0001479A"/>
    <w:rsid w:val="00015F04"/>
    <w:rsid w:val="00016F60"/>
    <w:rsid w:val="00022BDF"/>
    <w:rsid w:val="00023C2B"/>
    <w:rsid w:val="0002588D"/>
    <w:rsid w:val="00025C4E"/>
    <w:rsid w:val="00025D9D"/>
    <w:rsid w:val="00026E6B"/>
    <w:rsid w:val="000274E2"/>
    <w:rsid w:val="00027E44"/>
    <w:rsid w:val="00030870"/>
    <w:rsid w:val="00031242"/>
    <w:rsid w:val="000336C3"/>
    <w:rsid w:val="00035E48"/>
    <w:rsid w:val="0003649D"/>
    <w:rsid w:val="00036A48"/>
    <w:rsid w:val="00036D4F"/>
    <w:rsid w:val="0003734B"/>
    <w:rsid w:val="00040335"/>
    <w:rsid w:val="00040664"/>
    <w:rsid w:val="000410A5"/>
    <w:rsid w:val="00041468"/>
    <w:rsid w:val="00041509"/>
    <w:rsid w:val="0004194C"/>
    <w:rsid w:val="00041B4D"/>
    <w:rsid w:val="00042165"/>
    <w:rsid w:val="00042717"/>
    <w:rsid w:val="00043687"/>
    <w:rsid w:val="00044511"/>
    <w:rsid w:val="0004654D"/>
    <w:rsid w:val="000475B2"/>
    <w:rsid w:val="00047B30"/>
    <w:rsid w:val="00050581"/>
    <w:rsid w:val="000508B9"/>
    <w:rsid w:val="00050A52"/>
    <w:rsid w:val="000526D7"/>
    <w:rsid w:val="000622B1"/>
    <w:rsid w:val="00064121"/>
    <w:rsid w:val="000650AA"/>
    <w:rsid w:val="00065E1F"/>
    <w:rsid w:val="00065F0E"/>
    <w:rsid w:val="000664EB"/>
    <w:rsid w:val="00070422"/>
    <w:rsid w:val="000713DC"/>
    <w:rsid w:val="0007471D"/>
    <w:rsid w:val="000749BA"/>
    <w:rsid w:val="00074A8A"/>
    <w:rsid w:val="00075980"/>
    <w:rsid w:val="0007613E"/>
    <w:rsid w:val="00076E78"/>
    <w:rsid w:val="00077D38"/>
    <w:rsid w:val="00084416"/>
    <w:rsid w:val="00085BBA"/>
    <w:rsid w:val="00085F70"/>
    <w:rsid w:val="000875D7"/>
    <w:rsid w:val="00093989"/>
    <w:rsid w:val="00093BD2"/>
    <w:rsid w:val="00095F67"/>
    <w:rsid w:val="00096876"/>
    <w:rsid w:val="00096CBD"/>
    <w:rsid w:val="000977FC"/>
    <w:rsid w:val="00097AC1"/>
    <w:rsid w:val="000A1648"/>
    <w:rsid w:val="000A1C2C"/>
    <w:rsid w:val="000A2608"/>
    <w:rsid w:val="000A2A8D"/>
    <w:rsid w:val="000A732A"/>
    <w:rsid w:val="000A7990"/>
    <w:rsid w:val="000A7CFD"/>
    <w:rsid w:val="000B08DC"/>
    <w:rsid w:val="000B1F97"/>
    <w:rsid w:val="000B36A4"/>
    <w:rsid w:val="000B4C84"/>
    <w:rsid w:val="000B7101"/>
    <w:rsid w:val="000B72EC"/>
    <w:rsid w:val="000B7628"/>
    <w:rsid w:val="000B7B7E"/>
    <w:rsid w:val="000B7C5E"/>
    <w:rsid w:val="000C166F"/>
    <w:rsid w:val="000C1C6B"/>
    <w:rsid w:val="000C27CD"/>
    <w:rsid w:val="000C2B1D"/>
    <w:rsid w:val="000C329E"/>
    <w:rsid w:val="000C4DC5"/>
    <w:rsid w:val="000C5573"/>
    <w:rsid w:val="000C7DBD"/>
    <w:rsid w:val="000D2D14"/>
    <w:rsid w:val="000D3250"/>
    <w:rsid w:val="000D50A6"/>
    <w:rsid w:val="000D5BBB"/>
    <w:rsid w:val="000D643B"/>
    <w:rsid w:val="000D7D25"/>
    <w:rsid w:val="000E098E"/>
    <w:rsid w:val="000E0BEF"/>
    <w:rsid w:val="000E0C63"/>
    <w:rsid w:val="000E2088"/>
    <w:rsid w:val="000E30CD"/>
    <w:rsid w:val="000E390C"/>
    <w:rsid w:val="000E3CAE"/>
    <w:rsid w:val="000E4892"/>
    <w:rsid w:val="000E5F0B"/>
    <w:rsid w:val="000E6960"/>
    <w:rsid w:val="000E6C53"/>
    <w:rsid w:val="000E717F"/>
    <w:rsid w:val="000E7485"/>
    <w:rsid w:val="000F030D"/>
    <w:rsid w:val="000F1429"/>
    <w:rsid w:val="000F1A18"/>
    <w:rsid w:val="000F5EA6"/>
    <w:rsid w:val="00100F70"/>
    <w:rsid w:val="00101A5C"/>
    <w:rsid w:val="00101C3E"/>
    <w:rsid w:val="00101E57"/>
    <w:rsid w:val="0010252D"/>
    <w:rsid w:val="0010281E"/>
    <w:rsid w:val="00102FB4"/>
    <w:rsid w:val="00103EA5"/>
    <w:rsid w:val="00104D6E"/>
    <w:rsid w:val="00106534"/>
    <w:rsid w:val="0010697D"/>
    <w:rsid w:val="00107B2F"/>
    <w:rsid w:val="00110EB6"/>
    <w:rsid w:val="001118F1"/>
    <w:rsid w:val="0011308E"/>
    <w:rsid w:val="00113181"/>
    <w:rsid w:val="001158F5"/>
    <w:rsid w:val="00115B82"/>
    <w:rsid w:val="00115E01"/>
    <w:rsid w:val="00116620"/>
    <w:rsid w:val="00117CC4"/>
    <w:rsid w:val="001206EB"/>
    <w:rsid w:val="00121955"/>
    <w:rsid w:val="001226B8"/>
    <w:rsid w:val="001232E3"/>
    <w:rsid w:val="001246B1"/>
    <w:rsid w:val="00127C68"/>
    <w:rsid w:val="00127EEE"/>
    <w:rsid w:val="00127F50"/>
    <w:rsid w:val="00130A13"/>
    <w:rsid w:val="001316FB"/>
    <w:rsid w:val="00131CEF"/>
    <w:rsid w:val="001322B4"/>
    <w:rsid w:val="00133587"/>
    <w:rsid w:val="00133CA2"/>
    <w:rsid w:val="00133D0C"/>
    <w:rsid w:val="00135D61"/>
    <w:rsid w:val="00137A56"/>
    <w:rsid w:val="00137BF4"/>
    <w:rsid w:val="00143B49"/>
    <w:rsid w:val="001441EF"/>
    <w:rsid w:val="0014636D"/>
    <w:rsid w:val="001469CA"/>
    <w:rsid w:val="0014733A"/>
    <w:rsid w:val="00150664"/>
    <w:rsid w:val="001519D6"/>
    <w:rsid w:val="001522FE"/>
    <w:rsid w:val="00153020"/>
    <w:rsid w:val="001535A8"/>
    <w:rsid w:val="00153D34"/>
    <w:rsid w:val="0015509D"/>
    <w:rsid w:val="00155AAB"/>
    <w:rsid w:val="001568EF"/>
    <w:rsid w:val="00157B08"/>
    <w:rsid w:val="00157C07"/>
    <w:rsid w:val="00161A13"/>
    <w:rsid w:val="00161C0E"/>
    <w:rsid w:val="00162153"/>
    <w:rsid w:val="00163F0F"/>
    <w:rsid w:val="0016496F"/>
    <w:rsid w:val="0016757F"/>
    <w:rsid w:val="00167CDE"/>
    <w:rsid w:val="001710B4"/>
    <w:rsid w:val="00172A5E"/>
    <w:rsid w:val="00176174"/>
    <w:rsid w:val="00177F44"/>
    <w:rsid w:val="00180596"/>
    <w:rsid w:val="00180656"/>
    <w:rsid w:val="00180F59"/>
    <w:rsid w:val="00182258"/>
    <w:rsid w:val="00183D12"/>
    <w:rsid w:val="00187F6C"/>
    <w:rsid w:val="0019110B"/>
    <w:rsid w:val="00191697"/>
    <w:rsid w:val="0019184D"/>
    <w:rsid w:val="00191F3A"/>
    <w:rsid w:val="001937F8"/>
    <w:rsid w:val="0019405E"/>
    <w:rsid w:val="0019445F"/>
    <w:rsid w:val="001946B1"/>
    <w:rsid w:val="00194A51"/>
    <w:rsid w:val="001A144F"/>
    <w:rsid w:val="001A2F8E"/>
    <w:rsid w:val="001A3E82"/>
    <w:rsid w:val="001A3F22"/>
    <w:rsid w:val="001A43EC"/>
    <w:rsid w:val="001A44C4"/>
    <w:rsid w:val="001A518B"/>
    <w:rsid w:val="001A5597"/>
    <w:rsid w:val="001A68B6"/>
    <w:rsid w:val="001A6A19"/>
    <w:rsid w:val="001A6DC5"/>
    <w:rsid w:val="001A6E19"/>
    <w:rsid w:val="001B0849"/>
    <w:rsid w:val="001B2862"/>
    <w:rsid w:val="001B3174"/>
    <w:rsid w:val="001B3871"/>
    <w:rsid w:val="001B4984"/>
    <w:rsid w:val="001C24BC"/>
    <w:rsid w:val="001C349D"/>
    <w:rsid w:val="001C3757"/>
    <w:rsid w:val="001C490F"/>
    <w:rsid w:val="001C4A77"/>
    <w:rsid w:val="001C53EB"/>
    <w:rsid w:val="001C78F5"/>
    <w:rsid w:val="001D0527"/>
    <w:rsid w:val="001D0C19"/>
    <w:rsid w:val="001D0C51"/>
    <w:rsid w:val="001D26B7"/>
    <w:rsid w:val="001D2AC6"/>
    <w:rsid w:val="001D32E8"/>
    <w:rsid w:val="001D3600"/>
    <w:rsid w:val="001D46B1"/>
    <w:rsid w:val="001D46B7"/>
    <w:rsid w:val="001D54E5"/>
    <w:rsid w:val="001D55E9"/>
    <w:rsid w:val="001D760D"/>
    <w:rsid w:val="001E035F"/>
    <w:rsid w:val="001E0D56"/>
    <w:rsid w:val="001E0D98"/>
    <w:rsid w:val="001E3A28"/>
    <w:rsid w:val="001E4BC1"/>
    <w:rsid w:val="001E4EBD"/>
    <w:rsid w:val="001F01D8"/>
    <w:rsid w:val="001F49A9"/>
    <w:rsid w:val="001F7087"/>
    <w:rsid w:val="001F770C"/>
    <w:rsid w:val="002010D7"/>
    <w:rsid w:val="0020146A"/>
    <w:rsid w:val="00202074"/>
    <w:rsid w:val="00202A85"/>
    <w:rsid w:val="00203151"/>
    <w:rsid w:val="002061DF"/>
    <w:rsid w:val="00210A99"/>
    <w:rsid w:val="00210AFF"/>
    <w:rsid w:val="00210BBE"/>
    <w:rsid w:val="002114D2"/>
    <w:rsid w:val="00212598"/>
    <w:rsid w:val="00213A2E"/>
    <w:rsid w:val="00213CEF"/>
    <w:rsid w:val="00214BB2"/>
    <w:rsid w:val="00215A1B"/>
    <w:rsid w:val="0021630A"/>
    <w:rsid w:val="002171A3"/>
    <w:rsid w:val="00217A5B"/>
    <w:rsid w:val="0022029E"/>
    <w:rsid w:val="00220A34"/>
    <w:rsid w:val="00220CE5"/>
    <w:rsid w:val="002222C1"/>
    <w:rsid w:val="002240FF"/>
    <w:rsid w:val="00224AA0"/>
    <w:rsid w:val="00225831"/>
    <w:rsid w:val="002264F6"/>
    <w:rsid w:val="00232602"/>
    <w:rsid w:val="00232CAE"/>
    <w:rsid w:val="00234069"/>
    <w:rsid w:val="00234DB6"/>
    <w:rsid w:val="00235296"/>
    <w:rsid w:val="0023546E"/>
    <w:rsid w:val="00235A1D"/>
    <w:rsid w:val="00237694"/>
    <w:rsid w:val="00240632"/>
    <w:rsid w:val="002414AD"/>
    <w:rsid w:val="00241F5D"/>
    <w:rsid w:val="0024275E"/>
    <w:rsid w:val="0024337F"/>
    <w:rsid w:val="00243601"/>
    <w:rsid w:val="00243883"/>
    <w:rsid w:val="00243BE0"/>
    <w:rsid w:val="00244CD2"/>
    <w:rsid w:val="00245AEE"/>
    <w:rsid w:val="0024622B"/>
    <w:rsid w:val="00246F17"/>
    <w:rsid w:val="00246F6B"/>
    <w:rsid w:val="00247605"/>
    <w:rsid w:val="00250286"/>
    <w:rsid w:val="00251401"/>
    <w:rsid w:val="002514B0"/>
    <w:rsid w:val="00251AF4"/>
    <w:rsid w:val="002529AA"/>
    <w:rsid w:val="00252CA3"/>
    <w:rsid w:val="0025396F"/>
    <w:rsid w:val="0025629B"/>
    <w:rsid w:val="00256BF2"/>
    <w:rsid w:val="00257386"/>
    <w:rsid w:val="002600BA"/>
    <w:rsid w:val="00260473"/>
    <w:rsid w:val="00260F2C"/>
    <w:rsid w:val="00261A7E"/>
    <w:rsid w:val="00262C24"/>
    <w:rsid w:val="00263A96"/>
    <w:rsid w:val="002642B8"/>
    <w:rsid w:val="00267AF4"/>
    <w:rsid w:val="00271A38"/>
    <w:rsid w:val="00271FCD"/>
    <w:rsid w:val="00272B7E"/>
    <w:rsid w:val="002745CD"/>
    <w:rsid w:val="00274717"/>
    <w:rsid w:val="002747D1"/>
    <w:rsid w:val="00274B62"/>
    <w:rsid w:val="00274F76"/>
    <w:rsid w:val="0027503C"/>
    <w:rsid w:val="00275C71"/>
    <w:rsid w:val="00276CD9"/>
    <w:rsid w:val="00277301"/>
    <w:rsid w:val="0027764C"/>
    <w:rsid w:val="00280584"/>
    <w:rsid w:val="00281B2E"/>
    <w:rsid w:val="0028236F"/>
    <w:rsid w:val="00283381"/>
    <w:rsid w:val="00283CCC"/>
    <w:rsid w:val="002870FB"/>
    <w:rsid w:val="0028712F"/>
    <w:rsid w:val="00287D84"/>
    <w:rsid w:val="002907D8"/>
    <w:rsid w:val="00291972"/>
    <w:rsid w:val="002920EC"/>
    <w:rsid w:val="0029371C"/>
    <w:rsid w:val="0029372C"/>
    <w:rsid w:val="00294FA3"/>
    <w:rsid w:val="00297417"/>
    <w:rsid w:val="00297529"/>
    <w:rsid w:val="00297F7D"/>
    <w:rsid w:val="002A108F"/>
    <w:rsid w:val="002A12B0"/>
    <w:rsid w:val="002A24B2"/>
    <w:rsid w:val="002A2846"/>
    <w:rsid w:val="002A594B"/>
    <w:rsid w:val="002A6E66"/>
    <w:rsid w:val="002A7B38"/>
    <w:rsid w:val="002B18F0"/>
    <w:rsid w:val="002B241D"/>
    <w:rsid w:val="002B34D5"/>
    <w:rsid w:val="002B4101"/>
    <w:rsid w:val="002B4595"/>
    <w:rsid w:val="002B47B7"/>
    <w:rsid w:val="002B494C"/>
    <w:rsid w:val="002B7CD5"/>
    <w:rsid w:val="002C0567"/>
    <w:rsid w:val="002C0F1C"/>
    <w:rsid w:val="002C113A"/>
    <w:rsid w:val="002C37DB"/>
    <w:rsid w:val="002C4340"/>
    <w:rsid w:val="002C498D"/>
    <w:rsid w:val="002C5D0D"/>
    <w:rsid w:val="002C78DB"/>
    <w:rsid w:val="002C7A1E"/>
    <w:rsid w:val="002C7C5A"/>
    <w:rsid w:val="002C7EDE"/>
    <w:rsid w:val="002D0F46"/>
    <w:rsid w:val="002D113D"/>
    <w:rsid w:val="002D1BC6"/>
    <w:rsid w:val="002D26D8"/>
    <w:rsid w:val="002D407E"/>
    <w:rsid w:val="002D4893"/>
    <w:rsid w:val="002D48FD"/>
    <w:rsid w:val="002E0757"/>
    <w:rsid w:val="002E10A6"/>
    <w:rsid w:val="002E15FF"/>
    <w:rsid w:val="002E3209"/>
    <w:rsid w:val="002E4935"/>
    <w:rsid w:val="002E4F7D"/>
    <w:rsid w:val="002E5C31"/>
    <w:rsid w:val="002E6502"/>
    <w:rsid w:val="002E76AD"/>
    <w:rsid w:val="002F0301"/>
    <w:rsid w:val="002F0F49"/>
    <w:rsid w:val="002F29B3"/>
    <w:rsid w:val="002F3358"/>
    <w:rsid w:val="002F4737"/>
    <w:rsid w:val="002F4769"/>
    <w:rsid w:val="002F512B"/>
    <w:rsid w:val="002F65A3"/>
    <w:rsid w:val="002F65B5"/>
    <w:rsid w:val="002F7F2C"/>
    <w:rsid w:val="0030044B"/>
    <w:rsid w:val="00300570"/>
    <w:rsid w:val="00302C3A"/>
    <w:rsid w:val="00303B4A"/>
    <w:rsid w:val="003051D7"/>
    <w:rsid w:val="003060B2"/>
    <w:rsid w:val="00307300"/>
    <w:rsid w:val="00307D30"/>
    <w:rsid w:val="00310B08"/>
    <w:rsid w:val="0031179D"/>
    <w:rsid w:val="00311E1A"/>
    <w:rsid w:val="00312761"/>
    <w:rsid w:val="003127CA"/>
    <w:rsid w:val="0031794D"/>
    <w:rsid w:val="00320082"/>
    <w:rsid w:val="003209E5"/>
    <w:rsid w:val="0032267A"/>
    <w:rsid w:val="00323441"/>
    <w:rsid w:val="003235F7"/>
    <w:rsid w:val="003243FB"/>
    <w:rsid w:val="003326D9"/>
    <w:rsid w:val="00332DF0"/>
    <w:rsid w:val="00332FC8"/>
    <w:rsid w:val="0034259B"/>
    <w:rsid w:val="00342EB2"/>
    <w:rsid w:val="0034472F"/>
    <w:rsid w:val="003465E3"/>
    <w:rsid w:val="0034694B"/>
    <w:rsid w:val="00346EFC"/>
    <w:rsid w:val="00347999"/>
    <w:rsid w:val="00350281"/>
    <w:rsid w:val="00350539"/>
    <w:rsid w:val="00353413"/>
    <w:rsid w:val="003543B0"/>
    <w:rsid w:val="00356139"/>
    <w:rsid w:val="0036157D"/>
    <w:rsid w:val="00362001"/>
    <w:rsid w:val="0036275F"/>
    <w:rsid w:val="00362AED"/>
    <w:rsid w:val="00362CAC"/>
    <w:rsid w:val="0036619F"/>
    <w:rsid w:val="0036726E"/>
    <w:rsid w:val="003709E0"/>
    <w:rsid w:val="00370CDB"/>
    <w:rsid w:val="003721A3"/>
    <w:rsid w:val="003725FA"/>
    <w:rsid w:val="00372B66"/>
    <w:rsid w:val="003737FB"/>
    <w:rsid w:val="00373951"/>
    <w:rsid w:val="00373A4A"/>
    <w:rsid w:val="003755D4"/>
    <w:rsid w:val="00377328"/>
    <w:rsid w:val="00380BC3"/>
    <w:rsid w:val="0038415F"/>
    <w:rsid w:val="0038418B"/>
    <w:rsid w:val="003901BE"/>
    <w:rsid w:val="003905DE"/>
    <w:rsid w:val="00392819"/>
    <w:rsid w:val="003940CB"/>
    <w:rsid w:val="0039455F"/>
    <w:rsid w:val="00394795"/>
    <w:rsid w:val="0039489F"/>
    <w:rsid w:val="003959C4"/>
    <w:rsid w:val="00396834"/>
    <w:rsid w:val="00397367"/>
    <w:rsid w:val="003A06BB"/>
    <w:rsid w:val="003A1B78"/>
    <w:rsid w:val="003A1B8E"/>
    <w:rsid w:val="003A2838"/>
    <w:rsid w:val="003A3D47"/>
    <w:rsid w:val="003A3DC1"/>
    <w:rsid w:val="003A454F"/>
    <w:rsid w:val="003A556C"/>
    <w:rsid w:val="003A5AAA"/>
    <w:rsid w:val="003A6C7C"/>
    <w:rsid w:val="003B0271"/>
    <w:rsid w:val="003B0927"/>
    <w:rsid w:val="003B19A1"/>
    <w:rsid w:val="003B1B23"/>
    <w:rsid w:val="003B3E81"/>
    <w:rsid w:val="003B516C"/>
    <w:rsid w:val="003B520D"/>
    <w:rsid w:val="003C1531"/>
    <w:rsid w:val="003C2291"/>
    <w:rsid w:val="003C2EA3"/>
    <w:rsid w:val="003C3249"/>
    <w:rsid w:val="003C3D2F"/>
    <w:rsid w:val="003C47A4"/>
    <w:rsid w:val="003C4E77"/>
    <w:rsid w:val="003C50DB"/>
    <w:rsid w:val="003C6164"/>
    <w:rsid w:val="003C6BB1"/>
    <w:rsid w:val="003C744B"/>
    <w:rsid w:val="003D21BB"/>
    <w:rsid w:val="003D402C"/>
    <w:rsid w:val="003D41E6"/>
    <w:rsid w:val="003D4471"/>
    <w:rsid w:val="003D490D"/>
    <w:rsid w:val="003D53E1"/>
    <w:rsid w:val="003D5E00"/>
    <w:rsid w:val="003D7B50"/>
    <w:rsid w:val="003D7B6E"/>
    <w:rsid w:val="003E1A7C"/>
    <w:rsid w:val="003E410F"/>
    <w:rsid w:val="003E5125"/>
    <w:rsid w:val="003E5A1E"/>
    <w:rsid w:val="003E76A9"/>
    <w:rsid w:val="003F0CC0"/>
    <w:rsid w:val="003F0FA4"/>
    <w:rsid w:val="003F2EA0"/>
    <w:rsid w:val="003F40D6"/>
    <w:rsid w:val="003F4232"/>
    <w:rsid w:val="003F4D4D"/>
    <w:rsid w:val="003F5473"/>
    <w:rsid w:val="003F57E7"/>
    <w:rsid w:val="003F62C4"/>
    <w:rsid w:val="003F6F0E"/>
    <w:rsid w:val="0040010D"/>
    <w:rsid w:val="00400443"/>
    <w:rsid w:val="00401414"/>
    <w:rsid w:val="00402890"/>
    <w:rsid w:val="00403121"/>
    <w:rsid w:val="0040341F"/>
    <w:rsid w:val="0040405F"/>
    <w:rsid w:val="0040435C"/>
    <w:rsid w:val="004058C9"/>
    <w:rsid w:val="00405FCF"/>
    <w:rsid w:val="00406603"/>
    <w:rsid w:val="00406808"/>
    <w:rsid w:val="004070E5"/>
    <w:rsid w:val="004075E7"/>
    <w:rsid w:val="00407BE2"/>
    <w:rsid w:val="0041006D"/>
    <w:rsid w:val="00411A03"/>
    <w:rsid w:val="00413AD7"/>
    <w:rsid w:val="004143C0"/>
    <w:rsid w:val="004152A1"/>
    <w:rsid w:val="00422F71"/>
    <w:rsid w:val="00424094"/>
    <w:rsid w:val="00424CB0"/>
    <w:rsid w:val="00426144"/>
    <w:rsid w:val="00427F33"/>
    <w:rsid w:val="00430B6E"/>
    <w:rsid w:val="00430E2E"/>
    <w:rsid w:val="00432506"/>
    <w:rsid w:val="004328AC"/>
    <w:rsid w:val="0043377D"/>
    <w:rsid w:val="0043685C"/>
    <w:rsid w:val="00436895"/>
    <w:rsid w:val="004373FD"/>
    <w:rsid w:val="004402A7"/>
    <w:rsid w:val="00441CC4"/>
    <w:rsid w:val="00442C97"/>
    <w:rsid w:val="004434D4"/>
    <w:rsid w:val="004439BC"/>
    <w:rsid w:val="004440C5"/>
    <w:rsid w:val="004441B0"/>
    <w:rsid w:val="00445747"/>
    <w:rsid w:val="00445768"/>
    <w:rsid w:val="0044585F"/>
    <w:rsid w:val="00445A34"/>
    <w:rsid w:val="00446031"/>
    <w:rsid w:val="00446041"/>
    <w:rsid w:val="004468E0"/>
    <w:rsid w:val="00446986"/>
    <w:rsid w:val="00446E55"/>
    <w:rsid w:val="00447D11"/>
    <w:rsid w:val="004519F4"/>
    <w:rsid w:val="00451B0C"/>
    <w:rsid w:val="00452065"/>
    <w:rsid w:val="00453526"/>
    <w:rsid w:val="00455A5A"/>
    <w:rsid w:val="00456EC3"/>
    <w:rsid w:val="004570C6"/>
    <w:rsid w:val="004576C8"/>
    <w:rsid w:val="0046170E"/>
    <w:rsid w:val="00461C22"/>
    <w:rsid w:val="004625C5"/>
    <w:rsid w:val="00462BEC"/>
    <w:rsid w:val="00465761"/>
    <w:rsid w:val="00465B25"/>
    <w:rsid w:val="00466816"/>
    <w:rsid w:val="00470883"/>
    <w:rsid w:val="004710BC"/>
    <w:rsid w:val="0047114D"/>
    <w:rsid w:val="00471447"/>
    <w:rsid w:val="0047254F"/>
    <w:rsid w:val="00474A1C"/>
    <w:rsid w:val="004757F3"/>
    <w:rsid w:val="004766A5"/>
    <w:rsid w:val="00477CE0"/>
    <w:rsid w:val="00481268"/>
    <w:rsid w:val="004821F4"/>
    <w:rsid w:val="00482DDA"/>
    <w:rsid w:val="004848A0"/>
    <w:rsid w:val="004852F7"/>
    <w:rsid w:val="004855E1"/>
    <w:rsid w:val="004861CD"/>
    <w:rsid w:val="004863BE"/>
    <w:rsid w:val="004869EC"/>
    <w:rsid w:val="00490492"/>
    <w:rsid w:val="004906C3"/>
    <w:rsid w:val="004911EB"/>
    <w:rsid w:val="0049212D"/>
    <w:rsid w:val="00495036"/>
    <w:rsid w:val="0049589F"/>
    <w:rsid w:val="00495FE7"/>
    <w:rsid w:val="00497248"/>
    <w:rsid w:val="004973EA"/>
    <w:rsid w:val="0049797B"/>
    <w:rsid w:val="00497DF6"/>
    <w:rsid w:val="004A096F"/>
    <w:rsid w:val="004A14DE"/>
    <w:rsid w:val="004A1ACF"/>
    <w:rsid w:val="004A562D"/>
    <w:rsid w:val="004A5989"/>
    <w:rsid w:val="004B02A5"/>
    <w:rsid w:val="004B1787"/>
    <w:rsid w:val="004B2B3C"/>
    <w:rsid w:val="004B585A"/>
    <w:rsid w:val="004B5AD0"/>
    <w:rsid w:val="004C0C54"/>
    <w:rsid w:val="004C0E9D"/>
    <w:rsid w:val="004C0EC0"/>
    <w:rsid w:val="004C1206"/>
    <w:rsid w:val="004C156D"/>
    <w:rsid w:val="004C2997"/>
    <w:rsid w:val="004C45DA"/>
    <w:rsid w:val="004C5484"/>
    <w:rsid w:val="004C5B8C"/>
    <w:rsid w:val="004C5CA3"/>
    <w:rsid w:val="004C5D8B"/>
    <w:rsid w:val="004D1A4D"/>
    <w:rsid w:val="004D1AD1"/>
    <w:rsid w:val="004D1C7E"/>
    <w:rsid w:val="004D221C"/>
    <w:rsid w:val="004D375E"/>
    <w:rsid w:val="004D6B1D"/>
    <w:rsid w:val="004D7B5A"/>
    <w:rsid w:val="004E073D"/>
    <w:rsid w:val="004E0DBA"/>
    <w:rsid w:val="004E1DAE"/>
    <w:rsid w:val="004E482D"/>
    <w:rsid w:val="004E4A3D"/>
    <w:rsid w:val="004E5FF1"/>
    <w:rsid w:val="004E77D1"/>
    <w:rsid w:val="004F049C"/>
    <w:rsid w:val="004F0980"/>
    <w:rsid w:val="004F316C"/>
    <w:rsid w:val="004F38E9"/>
    <w:rsid w:val="004F7C81"/>
    <w:rsid w:val="00500E26"/>
    <w:rsid w:val="005042A3"/>
    <w:rsid w:val="00505249"/>
    <w:rsid w:val="00506595"/>
    <w:rsid w:val="00507180"/>
    <w:rsid w:val="00507828"/>
    <w:rsid w:val="00507FE1"/>
    <w:rsid w:val="0051021D"/>
    <w:rsid w:val="00510EA2"/>
    <w:rsid w:val="00511BE0"/>
    <w:rsid w:val="005143B7"/>
    <w:rsid w:val="005148CF"/>
    <w:rsid w:val="00515B33"/>
    <w:rsid w:val="00516636"/>
    <w:rsid w:val="005172DD"/>
    <w:rsid w:val="00517941"/>
    <w:rsid w:val="00520326"/>
    <w:rsid w:val="00520384"/>
    <w:rsid w:val="005206FC"/>
    <w:rsid w:val="00520A42"/>
    <w:rsid w:val="005211F0"/>
    <w:rsid w:val="00524606"/>
    <w:rsid w:val="00524AF2"/>
    <w:rsid w:val="00524E23"/>
    <w:rsid w:val="005260F1"/>
    <w:rsid w:val="00526E07"/>
    <w:rsid w:val="00532B79"/>
    <w:rsid w:val="005332F0"/>
    <w:rsid w:val="00535B31"/>
    <w:rsid w:val="005374D6"/>
    <w:rsid w:val="00537D4E"/>
    <w:rsid w:val="00541DD1"/>
    <w:rsid w:val="00541F28"/>
    <w:rsid w:val="00543616"/>
    <w:rsid w:val="00543A4C"/>
    <w:rsid w:val="0054419A"/>
    <w:rsid w:val="00544482"/>
    <w:rsid w:val="005465D5"/>
    <w:rsid w:val="00546B28"/>
    <w:rsid w:val="00547271"/>
    <w:rsid w:val="00550596"/>
    <w:rsid w:val="00551445"/>
    <w:rsid w:val="0055172D"/>
    <w:rsid w:val="00551DD6"/>
    <w:rsid w:val="00552691"/>
    <w:rsid w:val="005526A1"/>
    <w:rsid w:val="005528F8"/>
    <w:rsid w:val="00553913"/>
    <w:rsid w:val="005543DD"/>
    <w:rsid w:val="0055533F"/>
    <w:rsid w:val="00556988"/>
    <w:rsid w:val="00557499"/>
    <w:rsid w:val="00557A4B"/>
    <w:rsid w:val="00557F9D"/>
    <w:rsid w:val="005627A9"/>
    <w:rsid w:val="00563166"/>
    <w:rsid w:val="00563570"/>
    <w:rsid w:val="005639DC"/>
    <w:rsid w:val="00563FE5"/>
    <w:rsid w:val="00564298"/>
    <w:rsid w:val="005650B9"/>
    <w:rsid w:val="00565303"/>
    <w:rsid w:val="0056652E"/>
    <w:rsid w:val="005669CC"/>
    <w:rsid w:val="005705FB"/>
    <w:rsid w:val="00570ED8"/>
    <w:rsid w:val="005710FD"/>
    <w:rsid w:val="005719E7"/>
    <w:rsid w:val="00571CB3"/>
    <w:rsid w:val="005737A0"/>
    <w:rsid w:val="00573A84"/>
    <w:rsid w:val="005746B0"/>
    <w:rsid w:val="00575342"/>
    <w:rsid w:val="005776B7"/>
    <w:rsid w:val="00585A29"/>
    <w:rsid w:val="00585CC2"/>
    <w:rsid w:val="0059361B"/>
    <w:rsid w:val="00594CB6"/>
    <w:rsid w:val="00595664"/>
    <w:rsid w:val="00596A5E"/>
    <w:rsid w:val="005976DE"/>
    <w:rsid w:val="00597D10"/>
    <w:rsid w:val="00597FAD"/>
    <w:rsid w:val="005A0878"/>
    <w:rsid w:val="005A2047"/>
    <w:rsid w:val="005A2345"/>
    <w:rsid w:val="005A2367"/>
    <w:rsid w:val="005A29F4"/>
    <w:rsid w:val="005A3574"/>
    <w:rsid w:val="005A3D4F"/>
    <w:rsid w:val="005A42A5"/>
    <w:rsid w:val="005A48AB"/>
    <w:rsid w:val="005A5129"/>
    <w:rsid w:val="005A5E1D"/>
    <w:rsid w:val="005A62A2"/>
    <w:rsid w:val="005A7A3F"/>
    <w:rsid w:val="005B03E8"/>
    <w:rsid w:val="005B0607"/>
    <w:rsid w:val="005B18CE"/>
    <w:rsid w:val="005B1968"/>
    <w:rsid w:val="005B1F27"/>
    <w:rsid w:val="005B254C"/>
    <w:rsid w:val="005B2654"/>
    <w:rsid w:val="005B358A"/>
    <w:rsid w:val="005B3CBE"/>
    <w:rsid w:val="005B48FF"/>
    <w:rsid w:val="005B6B50"/>
    <w:rsid w:val="005C0A15"/>
    <w:rsid w:val="005C0A99"/>
    <w:rsid w:val="005C23C8"/>
    <w:rsid w:val="005C2B37"/>
    <w:rsid w:val="005C2F97"/>
    <w:rsid w:val="005C3A99"/>
    <w:rsid w:val="005C47CC"/>
    <w:rsid w:val="005D0D35"/>
    <w:rsid w:val="005D10DF"/>
    <w:rsid w:val="005D2EAC"/>
    <w:rsid w:val="005D34F0"/>
    <w:rsid w:val="005D54AF"/>
    <w:rsid w:val="005E075C"/>
    <w:rsid w:val="005E1F9F"/>
    <w:rsid w:val="005E46FC"/>
    <w:rsid w:val="005E5088"/>
    <w:rsid w:val="005F4D71"/>
    <w:rsid w:val="005F686B"/>
    <w:rsid w:val="005F6CDD"/>
    <w:rsid w:val="005F71C2"/>
    <w:rsid w:val="005F73A8"/>
    <w:rsid w:val="00600A5B"/>
    <w:rsid w:val="0060250C"/>
    <w:rsid w:val="0060329C"/>
    <w:rsid w:val="00603F40"/>
    <w:rsid w:val="00607323"/>
    <w:rsid w:val="00611092"/>
    <w:rsid w:val="006116AE"/>
    <w:rsid w:val="00612723"/>
    <w:rsid w:val="00614213"/>
    <w:rsid w:val="00614A00"/>
    <w:rsid w:val="00615CB5"/>
    <w:rsid w:val="00616084"/>
    <w:rsid w:val="0061746C"/>
    <w:rsid w:val="006176DC"/>
    <w:rsid w:val="0061782F"/>
    <w:rsid w:val="00620E90"/>
    <w:rsid w:val="006219C9"/>
    <w:rsid w:val="00621C59"/>
    <w:rsid w:val="00622C49"/>
    <w:rsid w:val="00623CE1"/>
    <w:rsid w:val="006245B3"/>
    <w:rsid w:val="00625838"/>
    <w:rsid w:val="006270C0"/>
    <w:rsid w:val="00627264"/>
    <w:rsid w:val="00627318"/>
    <w:rsid w:val="00627E31"/>
    <w:rsid w:val="0063002C"/>
    <w:rsid w:val="00630CB8"/>
    <w:rsid w:val="00632EEB"/>
    <w:rsid w:val="0063317A"/>
    <w:rsid w:val="00633F05"/>
    <w:rsid w:val="0063577F"/>
    <w:rsid w:val="00635FFF"/>
    <w:rsid w:val="00636336"/>
    <w:rsid w:val="00636722"/>
    <w:rsid w:val="00636D2B"/>
    <w:rsid w:val="00637B8C"/>
    <w:rsid w:val="00637C2E"/>
    <w:rsid w:val="00642807"/>
    <w:rsid w:val="00642BA4"/>
    <w:rsid w:val="006433C7"/>
    <w:rsid w:val="00643710"/>
    <w:rsid w:val="00643AB4"/>
    <w:rsid w:val="00645603"/>
    <w:rsid w:val="006463A8"/>
    <w:rsid w:val="0064682F"/>
    <w:rsid w:val="00646C01"/>
    <w:rsid w:val="00650CEC"/>
    <w:rsid w:val="006519EA"/>
    <w:rsid w:val="0065208A"/>
    <w:rsid w:val="0065285C"/>
    <w:rsid w:val="00652D3E"/>
    <w:rsid w:val="0065313D"/>
    <w:rsid w:val="006553E5"/>
    <w:rsid w:val="006565C7"/>
    <w:rsid w:val="00656D25"/>
    <w:rsid w:val="0066045E"/>
    <w:rsid w:val="006607D9"/>
    <w:rsid w:val="00660E16"/>
    <w:rsid w:val="0066734C"/>
    <w:rsid w:val="00670961"/>
    <w:rsid w:val="00671031"/>
    <w:rsid w:val="006725EE"/>
    <w:rsid w:val="00673221"/>
    <w:rsid w:val="00675BA1"/>
    <w:rsid w:val="00676A63"/>
    <w:rsid w:val="00677403"/>
    <w:rsid w:val="00677882"/>
    <w:rsid w:val="00677943"/>
    <w:rsid w:val="006779A6"/>
    <w:rsid w:val="0068014B"/>
    <w:rsid w:val="00680517"/>
    <w:rsid w:val="00681607"/>
    <w:rsid w:val="006816E5"/>
    <w:rsid w:val="00683D6A"/>
    <w:rsid w:val="006842AB"/>
    <w:rsid w:val="00690582"/>
    <w:rsid w:val="006910D4"/>
    <w:rsid w:val="00691268"/>
    <w:rsid w:val="006924F9"/>
    <w:rsid w:val="0069261F"/>
    <w:rsid w:val="006931F4"/>
    <w:rsid w:val="00694372"/>
    <w:rsid w:val="00694DA9"/>
    <w:rsid w:val="00697905"/>
    <w:rsid w:val="006A0CD7"/>
    <w:rsid w:val="006A2476"/>
    <w:rsid w:val="006A2897"/>
    <w:rsid w:val="006A407A"/>
    <w:rsid w:val="006A593C"/>
    <w:rsid w:val="006B04B5"/>
    <w:rsid w:val="006B0700"/>
    <w:rsid w:val="006B07AC"/>
    <w:rsid w:val="006B15EE"/>
    <w:rsid w:val="006B236F"/>
    <w:rsid w:val="006B324B"/>
    <w:rsid w:val="006B3484"/>
    <w:rsid w:val="006B3526"/>
    <w:rsid w:val="006B3DAE"/>
    <w:rsid w:val="006B6504"/>
    <w:rsid w:val="006B77A2"/>
    <w:rsid w:val="006C0F7D"/>
    <w:rsid w:val="006C10BB"/>
    <w:rsid w:val="006C26F9"/>
    <w:rsid w:val="006C3698"/>
    <w:rsid w:val="006C459B"/>
    <w:rsid w:val="006C45FD"/>
    <w:rsid w:val="006C564D"/>
    <w:rsid w:val="006D0185"/>
    <w:rsid w:val="006D0C0A"/>
    <w:rsid w:val="006D197C"/>
    <w:rsid w:val="006D1EFD"/>
    <w:rsid w:val="006D7276"/>
    <w:rsid w:val="006E0CB0"/>
    <w:rsid w:val="006E1AF9"/>
    <w:rsid w:val="006E26DD"/>
    <w:rsid w:val="006E2D8E"/>
    <w:rsid w:val="006E2EA5"/>
    <w:rsid w:val="006E39EF"/>
    <w:rsid w:val="006E64F9"/>
    <w:rsid w:val="006E7420"/>
    <w:rsid w:val="006F0012"/>
    <w:rsid w:val="006F2A62"/>
    <w:rsid w:val="006F2C2C"/>
    <w:rsid w:val="006F3344"/>
    <w:rsid w:val="006F3989"/>
    <w:rsid w:val="006F3DF9"/>
    <w:rsid w:val="006F70F9"/>
    <w:rsid w:val="00701418"/>
    <w:rsid w:val="007018DF"/>
    <w:rsid w:val="00701F90"/>
    <w:rsid w:val="007025C7"/>
    <w:rsid w:val="00704541"/>
    <w:rsid w:val="00705332"/>
    <w:rsid w:val="00706C37"/>
    <w:rsid w:val="00707EB1"/>
    <w:rsid w:val="007114C7"/>
    <w:rsid w:val="007126DA"/>
    <w:rsid w:val="00712F51"/>
    <w:rsid w:val="00713163"/>
    <w:rsid w:val="0071383B"/>
    <w:rsid w:val="007157D7"/>
    <w:rsid w:val="00715CAA"/>
    <w:rsid w:val="00716A64"/>
    <w:rsid w:val="00716BE4"/>
    <w:rsid w:val="00716F3F"/>
    <w:rsid w:val="00716F4C"/>
    <w:rsid w:val="0071712C"/>
    <w:rsid w:val="00717941"/>
    <w:rsid w:val="00717D13"/>
    <w:rsid w:val="00722AB8"/>
    <w:rsid w:val="00722F61"/>
    <w:rsid w:val="00725134"/>
    <w:rsid w:val="00726108"/>
    <w:rsid w:val="007266D2"/>
    <w:rsid w:val="0073288E"/>
    <w:rsid w:val="00733905"/>
    <w:rsid w:val="00734B0A"/>
    <w:rsid w:val="00740BC6"/>
    <w:rsid w:val="007414B9"/>
    <w:rsid w:val="007436C9"/>
    <w:rsid w:val="00743E75"/>
    <w:rsid w:val="007440EA"/>
    <w:rsid w:val="0074456D"/>
    <w:rsid w:val="0074710E"/>
    <w:rsid w:val="007472A7"/>
    <w:rsid w:val="007501F0"/>
    <w:rsid w:val="007503F2"/>
    <w:rsid w:val="007510DB"/>
    <w:rsid w:val="0075194B"/>
    <w:rsid w:val="00751F41"/>
    <w:rsid w:val="007520FA"/>
    <w:rsid w:val="0075288A"/>
    <w:rsid w:val="0075391A"/>
    <w:rsid w:val="00754277"/>
    <w:rsid w:val="0075455D"/>
    <w:rsid w:val="0075552D"/>
    <w:rsid w:val="00755987"/>
    <w:rsid w:val="00755FE2"/>
    <w:rsid w:val="00756189"/>
    <w:rsid w:val="00756C39"/>
    <w:rsid w:val="0075784B"/>
    <w:rsid w:val="00761088"/>
    <w:rsid w:val="00763524"/>
    <w:rsid w:val="0076378F"/>
    <w:rsid w:val="00764334"/>
    <w:rsid w:val="0076477E"/>
    <w:rsid w:val="00764A25"/>
    <w:rsid w:val="00765A45"/>
    <w:rsid w:val="007674F4"/>
    <w:rsid w:val="0076783D"/>
    <w:rsid w:val="00770039"/>
    <w:rsid w:val="00770996"/>
    <w:rsid w:val="007713C6"/>
    <w:rsid w:val="00771867"/>
    <w:rsid w:val="007722A1"/>
    <w:rsid w:val="00773111"/>
    <w:rsid w:val="00773223"/>
    <w:rsid w:val="007734BE"/>
    <w:rsid w:val="00774730"/>
    <w:rsid w:val="0077551E"/>
    <w:rsid w:val="0078156B"/>
    <w:rsid w:val="00782DC1"/>
    <w:rsid w:val="00785C93"/>
    <w:rsid w:val="00785E73"/>
    <w:rsid w:val="007862EA"/>
    <w:rsid w:val="00786AAF"/>
    <w:rsid w:val="00786D7C"/>
    <w:rsid w:val="00790EF6"/>
    <w:rsid w:val="00791299"/>
    <w:rsid w:val="0079260A"/>
    <w:rsid w:val="007929FB"/>
    <w:rsid w:val="00795612"/>
    <w:rsid w:val="00796168"/>
    <w:rsid w:val="00796B51"/>
    <w:rsid w:val="00797269"/>
    <w:rsid w:val="00797570"/>
    <w:rsid w:val="007A058A"/>
    <w:rsid w:val="007A05FA"/>
    <w:rsid w:val="007A33A6"/>
    <w:rsid w:val="007A4026"/>
    <w:rsid w:val="007A4D24"/>
    <w:rsid w:val="007A5000"/>
    <w:rsid w:val="007A500C"/>
    <w:rsid w:val="007A5454"/>
    <w:rsid w:val="007A684F"/>
    <w:rsid w:val="007A703E"/>
    <w:rsid w:val="007A73C6"/>
    <w:rsid w:val="007A7D4D"/>
    <w:rsid w:val="007B050D"/>
    <w:rsid w:val="007B25B1"/>
    <w:rsid w:val="007B3C6A"/>
    <w:rsid w:val="007B3DFE"/>
    <w:rsid w:val="007B44B5"/>
    <w:rsid w:val="007B458D"/>
    <w:rsid w:val="007B56A4"/>
    <w:rsid w:val="007B57A2"/>
    <w:rsid w:val="007B58FA"/>
    <w:rsid w:val="007B599D"/>
    <w:rsid w:val="007B5D4B"/>
    <w:rsid w:val="007B5F9E"/>
    <w:rsid w:val="007C1760"/>
    <w:rsid w:val="007C176A"/>
    <w:rsid w:val="007C2617"/>
    <w:rsid w:val="007C27B0"/>
    <w:rsid w:val="007C2FFB"/>
    <w:rsid w:val="007C3302"/>
    <w:rsid w:val="007C3D8B"/>
    <w:rsid w:val="007C6A7D"/>
    <w:rsid w:val="007C6E43"/>
    <w:rsid w:val="007D07D9"/>
    <w:rsid w:val="007D2E36"/>
    <w:rsid w:val="007D4280"/>
    <w:rsid w:val="007D42E6"/>
    <w:rsid w:val="007D433C"/>
    <w:rsid w:val="007D50FB"/>
    <w:rsid w:val="007D53AB"/>
    <w:rsid w:val="007E0B12"/>
    <w:rsid w:val="007E0D02"/>
    <w:rsid w:val="007E4ADB"/>
    <w:rsid w:val="007E51FF"/>
    <w:rsid w:val="007E5F01"/>
    <w:rsid w:val="007E5FDA"/>
    <w:rsid w:val="007E6AD0"/>
    <w:rsid w:val="007E6C7C"/>
    <w:rsid w:val="007E73B8"/>
    <w:rsid w:val="007E7678"/>
    <w:rsid w:val="007F06AE"/>
    <w:rsid w:val="007F12EA"/>
    <w:rsid w:val="007F1301"/>
    <w:rsid w:val="007F1E3F"/>
    <w:rsid w:val="007F297A"/>
    <w:rsid w:val="007F2B39"/>
    <w:rsid w:val="007F3729"/>
    <w:rsid w:val="007F64FE"/>
    <w:rsid w:val="007F756F"/>
    <w:rsid w:val="007F7791"/>
    <w:rsid w:val="007F7B42"/>
    <w:rsid w:val="00802580"/>
    <w:rsid w:val="0080374F"/>
    <w:rsid w:val="00803ED1"/>
    <w:rsid w:val="00805961"/>
    <w:rsid w:val="0080698D"/>
    <w:rsid w:val="008075BD"/>
    <w:rsid w:val="008111A5"/>
    <w:rsid w:val="0081343E"/>
    <w:rsid w:val="00814FC8"/>
    <w:rsid w:val="00815269"/>
    <w:rsid w:val="008159AE"/>
    <w:rsid w:val="008163A5"/>
    <w:rsid w:val="00816AE2"/>
    <w:rsid w:val="00816F4A"/>
    <w:rsid w:val="00820CB9"/>
    <w:rsid w:val="0082287D"/>
    <w:rsid w:val="00822F8F"/>
    <w:rsid w:val="00823458"/>
    <w:rsid w:val="00825F73"/>
    <w:rsid w:val="00826F5B"/>
    <w:rsid w:val="0082761B"/>
    <w:rsid w:val="00827A3F"/>
    <w:rsid w:val="00832823"/>
    <w:rsid w:val="00832B4A"/>
    <w:rsid w:val="008344CA"/>
    <w:rsid w:val="00834C6B"/>
    <w:rsid w:val="00836AAF"/>
    <w:rsid w:val="00836E41"/>
    <w:rsid w:val="00837EBB"/>
    <w:rsid w:val="00840698"/>
    <w:rsid w:val="008429D4"/>
    <w:rsid w:val="0084319E"/>
    <w:rsid w:val="00844BF1"/>
    <w:rsid w:val="00845A24"/>
    <w:rsid w:val="00850675"/>
    <w:rsid w:val="00850E45"/>
    <w:rsid w:val="0085192C"/>
    <w:rsid w:val="00852F6C"/>
    <w:rsid w:val="00853D76"/>
    <w:rsid w:val="00855194"/>
    <w:rsid w:val="00855935"/>
    <w:rsid w:val="0085636C"/>
    <w:rsid w:val="00856D4E"/>
    <w:rsid w:val="00856E05"/>
    <w:rsid w:val="00861913"/>
    <w:rsid w:val="00865317"/>
    <w:rsid w:val="00866359"/>
    <w:rsid w:val="00866DE6"/>
    <w:rsid w:val="00867A5F"/>
    <w:rsid w:val="00867FA6"/>
    <w:rsid w:val="00873469"/>
    <w:rsid w:val="00875DBA"/>
    <w:rsid w:val="008769E6"/>
    <w:rsid w:val="0088000C"/>
    <w:rsid w:val="00880952"/>
    <w:rsid w:val="00882053"/>
    <w:rsid w:val="0088242F"/>
    <w:rsid w:val="00882FA2"/>
    <w:rsid w:val="008837E5"/>
    <w:rsid w:val="008851A6"/>
    <w:rsid w:val="0088546D"/>
    <w:rsid w:val="0088591B"/>
    <w:rsid w:val="008872D7"/>
    <w:rsid w:val="0089186F"/>
    <w:rsid w:val="00893697"/>
    <w:rsid w:val="0089459F"/>
    <w:rsid w:val="00895CCE"/>
    <w:rsid w:val="00897080"/>
    <w:rsid w:val="008A06E9"/>
    <w:rsid w:val="008A0BE1"/>
    <w:rsid w:val="008A1042"/>
    <w:rsid w:val="008A1A92"/>
    <w:rsid w:val="008A4911"/>
    <w:rsid w:val="008A5049"/>
    <w:rsid w:val="008A5E05"/>
    <w:rsid w:val="008A66C5"/>
    <w:rsid w:val="008B27A7"/>
    <w:rsid w:val="008B2BD6"/>
    <w:rsid w:val="008B5DCA"/>
    <w:rsid w:val="008B6355"/>
    <w:rsid w:val="008C010E"/>
    <w:rsid w:val="008C1001"/>
    <w:rsid w:val="008C124A"/>
    <w:rsid w:val="008C2103"/>
    <w:rsid w:val="008C3F83"/>
    <w:rsid w:val="008C47C6"/>
    <w:rsid w:val="008C491C"/>
    <w:rsid w:val="008C65C5"/>
    <w:rsid w:val="008D14E3"/>
    <w:rsid w:val="008D2282"/>
    <w:rsid w:val="008D2327"/>
    <w:rsid w:val="008D2E3E"/>
    <w:rsid w:val="008D3EA2"/>
    <w:rsid w:val="008D3F32"/>
    <w:rsid w:val="008D42B4"/>
    <w:rsid w:val="008D4982"/>
    <w:rsid w:val="008D4AFE"/>
    <w:rsid w:val="008D73BC"/>
    <w:rsid w:val="008D7DB4"/>
    <w:rsid w:val="008E06FB"/>
    <w:rsid w:val="008E0F9D"/>
    <w:rsid w:val="008E2A96"/>
    <w:rsid w:val="008E420D"/>
    <w:rsid w:val="008E4C77"/>
    <w:rsid w:val="008E581A"/>
    <w:rsid w:val="008E5D19"/>
    <w:rsid w:val="008E7199"/>
    <w:rsid w:val="008F056A"/>
    <w:rsid w:val="008F26F4"/>
    <w:rsid w:val="008F27A9"/>
    <w:rsid w:val="008F3DC3"/>
    <w:rsid w:val="008F49FE"/>
    <w:rsid w:val="00900853"/>
    <w:rsid w:val="00900953"/>
    <w:rsid w:val="00901582"/>
    <w:rsid w:val="00903E60"/>
    <w:rsid w:val="009043C5"/>
    <w:rsid w:val="00904731"/>
    <w:rsid w:val="00904C8B"/>
    <w:rsid w:val="00905057"/>
    <w:rsid w:val="00905094"/>
    <w:rsid w:val="0090770A"/>
    <w:rsid w:val="00907A2F"/>
    <w:rsid w:val="0091140A"/>
    <w:rsid w:val="009117DE"/>
    <w:rsid w:val="00912899"/>
    <w:rsid w:val="00913C42"/>
    <w:rsid w:val="00913EF5"/>
    <w:rsid w:val="00914B7E"/>
    <w:rsid w:val="0091549C"/>
    <w:rsid w:val="0091578A"/>
    <w:rsid w:val="00916986"/>
    <w:rsid w:val="00923927"/>
    <w:rsid w:val="00923EB0"/>
    <w:rsid w:val="009240E5"/>
    <w:rsid w:val="009261E6"/>
    <w:rsid w:val="0092680D"/>
    <w:rsid w:val="00927EA2"/>
    <w:rsid w:val="009301BE"/>
    <w:rsid w:val="0093087A"/>
    <w:rsid w:val="00931B9E"/>
    <w:rsid w:val="00933DC2"/>
    <w:rsid w:val="009348BF"/>
    <w:rsid w:val="009354F4"/>
    <w:rsid w:val="009356B7"/>
    <w:rsid w:val="00935C78"/>
    <w:rsid w:val="00935DEA"/>
    <w:rsid w:val="00937F66"/>
    <w:rsid w:val="00940BF0"/>
    <w:rsid w:val="0094235C"/>
    <w:rsid w:val="00944417"/>
    <w:rsid w:val="00950654"/>
    <w:rsid w:val="00950C68"/>
    <w:rsid w:val="009528A7"/>
    <w:rsid w:val="00952D4C"/>
    <w:rsid w:val="00953D21"/>
    <w:rsid w:val="00954ACC"/>
    <w:rsid w:val="00957150"/>
    <w:rsid w:val="0096018B"/>
    <w:rsid w:val="00960ABE"/>
    <w:rsid w:val="009618DE"/>
    <w:rsid w:val="00962E22"/>
    <w:rsid w:val="0096511B"/>
    <w:rsid w:val="0096515D"/>
    <w:rsid w:val="009658EE"/>
    <w:rsid w:val="00965A9F"/>
    <w:rsid w:val="00967BBC"/>
    <w:rsid w:val="00967C59"/>
    <w:rsid w:val="00970307"/>
    <w:rsid w:val="00973216"/>
    <w:rsid w:val="009737D0"/>
    <w:rsid w:val="00975A66"/>
    <w:rsid w:val="00975B6E"/>
    <w:rsid w:val="0097683F"/>
    <w:rsid w:val="0097700F"/>
    <w:rsid w:val="00980095"/>
    <w:rsid w:val="00980627"/>
    <w:rsid w:val="0098198D"/>
    <w:rsid w:val="009823F0"/>
    <w:rsid w:val="00984E28"/>
    <w:rsid w:val="00990F9D"/>
    <w:rsid w:val="00991149"/>
    <w:rsid w:val="00991E67"/>
    <w:rsid w:val="00991F45"/>
    <w:rsid w:val="00995A58"/>
    <w:rsid w:val="009A39DC"/>
    <w:rsid w:val="009A5CEE"/>
    <w:rsid w:val="009A6F16"/>
    <w:rsid w:val="009A715E"/>
    <w:rsid w:val="009A760E"/>
    <w:rsid w:val="009A77E6"/>
    <w:rsid w:val="009B0401"/>
    <w:rsid w:val="009B073D"/>
    <w:rsid w:val="009B20EA"/>
    <w:rsid w:val="009B2817"/>
    <w:rsid w:val="009B2B2E"/>
    <w:rsid w:val="009B4EE8"/>
    <w:rsid w:val="009B5687"/>
    <w:rsid w:val="009B5B75"/>
    <w:rsid w:val="009B5F60"/>
    <w:rsid w:val="009B6304"/>
    <w:rsid w:val="009B6AB7"/>
    <w:rsid w:val="009B6C0C"/>
    <w:rsid w:val="009B7225"/>
    <w:rsid w:val="009B7AB7"/>
    <w:rsid w:val="009C04B7"/>
    <w:rsid w:val="009C1334"/>
    <w:rsid w:val="009C3356"/>
    <w:rsid w:val="009C4F60"/>
    <w:rsid w:val="009C5D71"/>
    <w:rsid w:val="009C6262"/>
    <w:rsid w:val="009D25B9"/>
    <w:rsid w:val="009D2B99"/>
    <w:rsid w:val="009D3A6E"/>
    <w:rsid w:val="009D4836"/>
    <w:rsid w:val="009D706B"/>
    <w:rsid w:val="009D7956"/>
    <w:rsid w:val="009D7ED5"/>
    <w:rsid w:val="009E07C7"/>
    <w:rsid w:val="009E10DD"/>
    <w:rsid w:val="009E154A"/>
    <w:rsid w:val="009E16AB"/>
    <w:rsid w:val="009E1D8C"/>
    <w:rsid w:val="009E2C40"/>
    <w:rsid w:val="009E3B86"/>
    <w:rsid w:val="009E3FA5"/>
    <w:rsid w:val="009E4591"/>
    <w:rsid w:val="009E5B33"/>
    <w:rsid w:val="009E6E11"/>
    <w:rsid w:val="009F085B"/>
    <w:rsid w:val="009F0F04"/>
    <w:rsid w:val="009F1782"/>
    <w:rsid w:val="009F29F9"/>
    <w:rsid w:val="009F3626"/>
    <w:rsid w:val="009F3BE1"/>
    <w:rsid w:val="009F50A2"/>
    <w:rsid w:val="009F575B"/>
    <w:rsid w:val="009F62A0"/>
    <w:rsid w:val="009F6D6C"/>
    <w:rsid w:val="00A003E5"/>
    <w:rsid w:val="00A00CA4"/>
    <w:rsid w:val="00A0169E"/>
    <w:rsid w:val="00A02A3A"/>
    <w:rsid w:val="00A032AC"/>
    <w:rsid w:val="00A03605"/>
    <w:rsid w:val="00A04963"/>
    <w:rsid w:val="00A05636"/>
    <w:rsid w:val="00A05C75"/>
    <w:rsid w:val="00A11DDC"/>
    <w:rsid w:val="00A11FCE"/>
    <w:rsid w:val="00A12EBB"/>
    <w:rsid w:val="00A1717C"/>
    <w:rsid w:val="00A17372"/>
    <w:rsid w:val="00A203AB"/>
    <w:rsid w:val="00A20FA9"/>
    <w:rsid w:val="00A21ECD"/>
    <w:rsid w:val="00A22254"/>
    <w:rsid w:val="00A2238F"/>
    <w:rsid w:val="00A23300"/>
    <w:rsid w:val="00A24C5F"/>
    <w:rsid w:val="00A2572A"/>
    <w:rsid w:val="00A26935"/>
    <w:rsid w:val="00A26F0E"/>
    <w:rsid w:val="00A27175"/>
    <w:rsid w:val="00A317E7"/>
    <w:rsid w:val="00A31DD9"/>
    <w:rsid w:val="00A3292C"/>
    <w:rsid w:val="00A32C7C"/>
    <w:rsid w:val="00A33C4D"/>
    <w:rsid w:val="00A354FB"/>
    <w:rsid w:val="00A36B92"/>
    <w:rsid w:val="00A37F9B"/>
    <w:rsid w:val="00A37FB5"/>
    <w:rsid w:val="00A403F3"/>
    <w:rsid w:val="00A40A9F"/>
    <w:rsid w:val="00A4227F"/>
    <w:rsid w:val="00A42E98"/>
    <w:rsid w:val="00A43741"/>
    <w:rsid w:val="00A46088"/>
    <w:rsid w:val="00A4630B"/>
    <w:rsid w:val="00A46F0C"/>
    <w:rsid w:val="00A474ED"/>
    <w:rsid w:val="00A50196"/>
    <w:rsid w:val="00A50A91"/>
    <w:rsid w:val="00A5115D"/>
    <w:rsid w:val="00A51668"/>
    <w:rsid w:val="00A51A4F"/>
    <w:rsid w:val="00A55BF0"/>
    <w:rsid w:val="00A570FE"/>
    <w:rsid w:val="00A60A20"/>
    <w:rsid w:val="00A61766"/>
    <w:rsid w:val="00A6278A"/>
    <w:rsid w:val="00A67821"/>
    <w:rsid w:val="00A70123"/>
    <w:rsid w:val="00A70D0A"/>
    <w:rsid w:val="00A71B8C"/>
    <w:rsid w:val="00A73D06"/>
    <w:rsid w:val="00A74310"/>
    <w:rsid w:val="00A7448F"/>
    <w:rsid w:val="00A75568"/>
    <w:rsid w:val="00A75EF5"/>
    <w:rsid w:val="00A766F0"/>
    <w:rsid w:val="00A77019"/>
    <w:rsid w:val="00A8092C"/>
    <w:rsid w:val="00A80B44"/>
    <w:rsid w:val="00A80E33"/>
    <w:rsid w:val="00A8221C"/>
    <w:rsid w:val="00A82603"/>
    <w:rsid w:val="00A84052"/>
    <w:rsid w:val="00A84382"/>
    <w:rsid w:val="00A84BB3"/>
    <w:rsid w:val="00A85BB5"/>
    <w:rsid w:val="00A874F7"/>
    <w:rsid w:val="00A91F5F"/>
    <w:rsid w:val="00A921CB"/>
    <w:rsid w:val="00A93799"/>
    <w:rsid w:val="00A9439B"/>
    <w:rsid w:val="00A950BA"/>
    <w:rsid w:val="00A9667E"/>
    <w:rsid w:val="00A96FCC"/>
    <w:rsid w:val="00A97B92"/>
    <w:rsid w:val="00A97FE9"/>
    <w:rsid w:val="00AA01F4"/>
    <w:rsid w:val="00AA1725"/>
    <w:rsid w:val="00AA1F7C"/>
    <w:rsid w:val="00AA2432"/>
    <w:rsid w:val="00AA3689"/>
    <w:rsid w:val="00AA3D36"/>
    <w:rsid w:val="00AA67F4"/>
    <w:rsid w:val="00AA680B"/>
    <w:rsid w:val="00AB041B"/>
    <w:rsid w:val="00AB10C4"/>
    <w:rsid w:val="00AB128B"/>
    <w:rsid w:val="00AB1C70"/>
    <w:rsid w:val="00AB229C"/>
    <w:rsid w:val="00AB22F8"/>
    <w:rsid w:val="00AB2D64"/>
    <w:rsid w:val="00AB2DEA"/>
    <w:rsid w:val="00AB4B93"/>
    <w:rsid w:val="00AB5251"/>
    <w:rsid w:val="00AB5E72"/>
    <w:rsid w:val="00AB7934"/>
    <w:rsid w:val="00AB7B83"/>
    <w:rsid w:val="00AC013A"/>
    <w:rsid w:val="00AC0C25"/>
    <w:rsid w:val="00AC13F9"/>
    <w:rsid w:val="00AC32E0"/>
    <w:rsid w:val="00AC41DA"/>
    <w:rsid w:val="00AC561F"/>
    <w:rsid w:val="00AC5F13"/>
    <w:rsid w:val="00AC5FA6"/>
    <w:rsid w:val="00AC6BDF"/>
    <w:rsid w:val="00AC78A9"/>
    <w:rsid w:val="00AC7BCF"/>
    <w:rsid w:val="00AD0888"/>
    <w:rsid w:val="00AD0ADF"/>
    <w:rsid w:val="00AD113C"/>
    <w:rsid w:val="00AD1D1D"/>
    <w:rsid w:val="00AD24D2"/>
    <w:rsid w:val="00AD2853"/>
    <w:rsid w:val="00AD5E45"/>
    <w:rsid w:val="00AD6271"/>
    <w:rsid w:val="00AE06AE"/>
    <w:rsid w:val="00AE168A"/>
    <w:rsid w:val="00AE19E4"/>
    <w:rsid w:val="00AE36C6"/>
    <w:rsid w:val="00AE3D52"/>
    <w:rsid w:val="00AE76FB"/>
    <w:rsid w:val="00AF00FF"/>
    <w:rsid w:val="00AF02B1"/>
    <w:rsid w:val="00AF0ACF"/>
    <w:rsid w:val="00AF2980"/>
    <w:rsid w:val="00AF2DE0"/>
    <w:rsid w:val="00AF4275"/>
    <w:rsid w:val="00AF59BF"/>
    <w:rsid w:val="00AF60B4"/>
    <w:rsid w:val="00B001D0"/>
    <w:rsid w:val="00B00269"/>
    <w:rsid w:val="00B0293E"/>
    <w:rsid w:val="00B02C62"/>
    <w:rsid w:val="00B02F54"/>
    <w:rsid w:val="00B05512"/>
    <w:rsid w:val="00B062C6"/>
    <w:rsid w:val="00B13AC1"/>
    <w:rsid w:val="00B14942"/>
    <w:rsid w:val="00B155ED"/>
    <w:rsid w:val="00B15C8E"/>
    <w:rsid w:val="00B169F2"/>
    <w:rsid w:val="00B20212"/>
    <w:rsid w:val="00B203B8"/>
    <w:rsid w:val="00B21806"/>
    <w:rsid w:val="00B22208"/>
    <w:rsid w:val="00B2329D"/>
    <w:rsid w:val="00B24B4B"/>
    <w:rsid w:val="00B24F3D"/>
    <w:rsid w:val="00B25118"/>
    <w:rsid w:val="00B26996"/>
    <w:rsid w:val="00B27BA4"/>
    <w:rsid w:val="00B302CD"/>
    <w:rsid w:val="00B30F85"/>
    <w:rsid w:val="00B3143A"/>
    <w:rsid w:val="00B31F14"/>
    <w:rsid w:val="00B32D85"/>
    <w:rsid w:val="00B3321B"/>
    <w:rsid w:val="00B35D70"/>
    <w:rsid w:val="00B35E20"/>
    <w:rsid w:val="00B3602E"/>
    <w:rsid w:val="00B36227"/>
    <w:rsid w:val="00B36F3F"/>
    <w:rsid w:val="00B40189"/>
    <w:rsid w:val="00B417E3"/>
    <w:rsid w:val="00B41A37"/>
    <w:rsid w:val="00B41CF0"/>
    <w:rsid w:val="00B43C6B"/>
    <w:rsid w:val="00B44A5A"/>
    <w:rsid w:val="00B453C4"/>
    <w:rsid w:val="00B468FA"/>
    <w:rsid w:val="00B5328D"/>
    <w:rsid w:val="00B534B4"/>
    <w:rsid w:val="00B534F7"/>
    <w:rsid w:val="00B53FB1"/>
    <w:rsid w:val="00B56A50"/>
    <w:rsid w:val="00B56DA4"/>
    <w:rsid w:val="00B60FD5"/>
    <w:rsid w:val="00B61162"/>
    <w:rsid w:val="00B6381A"/>
    <w:rsid w:val="00B6421C"/>
    <w:rsid w:val="00B6426B"/>
    <w:rsid w:val="00B649CC"/>
    <w:rsid w:val="00B6515B"/>
    <w:rsid w:val="00B65E58"/>
    <w:rsid w:val="00B65FD7"/>
    <w:rsid w:val="00B671CC"/>
    <w:rsid w:val="00B7052F"/>
    <w:rsid w:val="00B70C23"/>
    <w:rsid w:val="00B71D22"/>
    <w:rsid w:val="00B724F2"/>
    <w:rsid w:val="00B757D9"/>
    <w:rsid w:val="00B75991"/>
    <w:rsid w:val="00B76F48"/>
    <w:rsid w:val="00B80854"/>
    <w:rsid w:val="00B80A38"/>
    <w:rsid w:val="00B80A4F"/>
    <w:rsid w:val="00B821DA"/>
    <w:rsid w:val="00B82BEE"/>
    <w:rsid w:val="00B82CF6"/>
    <w:rsid w:val="00B83732"/>
    <w:rsid w:val="00B90274"/>
    <w:rsid w:val="00B9039D"/>
    <w:rsid w:val="00B91B0B"/>
    <w:rsid w:val="00B92B3D"/>
    <w:rsid w:val="00B937B8"/>
    <w:rsid w:val="00B954D5"/>
    <w:rsid w:val="00B97C1E"/>
    <w:rsid w:val="00BA0D78"/>
    <w:rsid w:val="00BA3666"/>
    <w:rsid w:val="00BA3A10"/>
    <w:rsid w:val="00BA402B"/>
    <w:rsid w:val="00BA4AB1"/>
    <w:rsid w:val="00BA570B"/>
    <w:rsid w:val="00BA5E97"/>
    <w:rsid w:val="00BA60B5"/>
    <w:rsid w:val="00BA68E5"/>
    <w:rsid w:val="00BA7D4B"/>
    <w:rsid w:val="00BA7FD1"/>
    <w:rsid w:val="00BB1830"/>
    <w:rsid w:val="00BB2C2C"/>
    <w:rsid w:val="00BB35E3"/>
    <w:rsid w:val="00BB4521"/>
    <w:rsid w:val="00BB5A6C"/>
    <w:rsid w:val="00BB69C9"/>
    <w:rsid w:val="00BB7517"/>
    <w:rsid w:val="00BC0522"/>
    <w:rsid w:val="00BC1778"/>
    <w:rsid w:val="00BC17FD"/>
    <w:rsid w:val="00BC2CC8"/>
    <w:rsid w:val="00BC2D9D"/>
    <w:rsid w:val="00BC4C4E"/>
    <w:rsid w:val="00BC50F8"/>
    <w:rsid w:val="00BC6171"/>
    <w:rsid w:val="00BC630B"/>
    <w:rsid w:val="00BC6B6A"/>
    <w:rsid w:val="00BC74A6"/>
    <w:rsid w:val="00BC7660"/>
    <w:rsid w:val="00BD110E"/>
    <w:rsid w:val="00BD1355"/>
    <w:rsid w:val="00BD1FE9"/>
    <w:rsid w:val="00BD37AD"/>
    <w:rsid w:val="00BD3A41"/>
    <w:rsid w:val="00BD4609"/>
    <w:rsid w:val="00BD689D"/>
    <w:rsid w:val="00BD6A0D"/>
    <w:rsid w:val="00BD6B2C"/>
    <w:rsid w:val="00BD6D2E"/>
    <w:rsid w:val="00BD78B1"/>
    <w:rsid w:val="00BE1E2E"/>
    <w:rsid w:val="00BE1E37"/>
    <w:rsid w:val="00BE2E62"/>
    <w:rsid w:val="00BE7F77"/>
    <w:rsid w:val="00BF3554"/>
    <w:rsid w:val="00BF4CD1"/>
    <w:rsid w:val="00BF5BFF"/>
    <w:rsid w:val="00BF6154"/>
    <w:rsid w:val="00BF7739"/>
    <w:rsid w:val="00C0109D"/>
    <w:rsid w:val="00C04CC1"/>
    <w:rsid w:val="00C06AD8"/>
    <w:rsid w:val="00C07E33"/>
    <w:rsid w:val="00C11051"/>
    <w:rsid w:val="00C11304"/>
    <w:rsid w:val="00C128FE"/>
    <w:rsid w:val="00C12D07"/>
    <w:rsid w:val="00C130F9"/>
    <w:rsid w:val="00C13C79"/>
    <w:rsid w:val="00C13F52"/>
    <w:rsid w:val="00C14A0A"/>
    <w:rsid w:val="00C22516"/>
    <w:rsid w:val="00C2259B"/>
    <w:rsid w:val="00C23DF7"/>
    <w:rsid w:val="00C2720E"/>
    <w:rsid w:val="00C323B8"/>
    <w:rsid w:val="00C33112"/>
    <w:rsid w:val="00C33321"/>
    <w:rsid w:val="00C35915"/>
    <w:rsid w:val="00C35C11"/>
    <w:rsid w:val="00C4000C"/>
    <w:rsid w:val="00C40771"/>
    <w:rsid w:val="00C41A8C"/>
    <w:rsid w:val="00C41E6E"/>
    <w:rsid w:val="00C42F73"/>
    <w:rsid w:val="00C45129"/>
    <w:rsid w:val="00C453D2"/>
    <w:rsid w:val="00C454E0"/>
    <w:rsid w:val="00C45A16"/>
    <w:rsid w:val="00C45B79"/>
    <w:rsid w:val="00C51738"/>
    <w:rsid w:val="00C568D4"/>
    <w:rsid w:val="00C56D10"/>
    <w:rsid w:val="00C603C3"/>
    <w:rsid w:val="00C60CCF"/>
    <w:rsid w:val="00C61478"/>
    <w:rsid w:val="00C618BE"/>
    <w:rsid w:val="00C61E35"/>
    <w:rsid w:val="00C63E98"/>
    <w:rsid w:val="00C643ED"/>
    <w:rsid w:val="00C64721"/>
    <w:rsid w:val="00C6507E"/>
    <w:rsid w:val="00C65B26"/>
    <w:rsid w:val="00C661E8"/>
    <w:rsid w:val="00C66529"/>
    <w:rsid w:val="00C66A7C"/>
    <w:rsid w:val="00C66AF5"/>
    <w:rsid w:val="00C675FC"/>
    <w:rsid w:val="00C70140"/>
    <w:rsid w:val="00C70DEB"/>
    <w:rsid w:val="00C70FD5"/>
    <w:rsid w:val="00C71016"/>
    <w:rsid w:val="00C733EC"/>
    <w:rsid w:val="00C73881"/>
    <w:rsid w:val="00C73CD6"/>
    <w:rsid w:val="00C7523C"/>
    <w:rsid w:val="00C75E2A"/>
    <w:rsid w:val="00C77253"/>
    <w:rsid w:val="00C8117F"/>
    <w:rsid w:val="00C815DD"/>
    <w:rsid w:val="00C823B1"/>
    <w:rsid w:val="00C829FD"/>
    <w:rsid w:val="00C8422B"/>
    <w:rsid w:val="00C90DEC"/>
    <w:rsid w:val="00C9195D"/>
    <w:rsid w:val="00C91EBB"/>
    <w:rsid w:val="00C949FC"/>
    <w:rsid w:val="00C9540B"/>
    <w:rsid w:val="00C9542D"/>
    <w:rsid w:val="00C95939"/>
    <w:rsid w:val="00C96A21"/>
    <w:rsid w:val="00C96EC1"/>
    <w:rsid w:val="00C9725A"/>
    <w:rsid w:val="00CA0403"/>
    <w:rsid w:val="00CA216F"/>
    <w:rsid w:val="00CA2B36"/>
    <w:rsid w:val="00CA2C71"/>
    <w:rsid w:val="00CA386B"/>
    <w:rsid w:val="00CA48D1"/>
    <w:rsid w:val="00CA4923"/>
    <w:rsid w:val="00CA5688"/>
    <w:rsid w:val="00CA730A"/>
    <w:rsid w:val="00CB0516"/>
    <w:rsid w:val="00CB1393"/>
    <w:rsid w:val="00CB2C66"/>
    <w:rsid w:val="00CB3A03"/>
    <w:rsid w:val="00CB3E38"/>
    <w:rsid w:val="00CC09C6"/>
    <w:rsid w:val="00CC1047"/>
    <w:rsid w:val="00CC1BC8"/>
    <w:rsid w:val="00CC23C8"/>
    <w:rsid w:val="00CC2AA0"/>
    <w:rsid w:val="00CC3E04"/>
    <w:rsid w:val="00CC3E8B"/>
    <w:rsid w:val="00CC4091"/>
    <w:rsid w:val="00CC4934"/>
    <w:rsid w:val="00CC5B2A"/>
    <w:rsid w:val="00CC7981"/>
    <w:rsid w:val="00CC7B37"/>
    <w:rsid w:val="00CC7F68"/>
    <w:rsid w:val="00CD162D"/>
    <w:rsid w:val="00CD1A98"/>
    <w:rsid w:val="00CD1F02"/>
    <w:rsid w:val="00CD3B33"/>
    <w:rsid w:val="00CD3E35"/>
    <w:rsid w:val="00CD4577"/>
    <w:rsid w:val="00CD5DEB"/>
    <w:rsid w:val="00CD6CD9"/>
    <w:rsid w:val="00CD77E2"/>
    <w:rsid w:val="00CD7EBC"/>
    <w:rsid w:val="00CD7FAA"/>
    <w:rsid w:val="00CE109A"/>
    <w:rsid w:val="00CE1173"/>
    <w:rsid w:val="00CE6975"/>
    <w:rsid w:val="00CE738D"/>
    <w:rsid w:val="00CE7D3B"/>
    <w:rsid w:val="00CE7F9E"/>
    <w:rsid w:val="00CF27F0"/>
    <w:rsid w:val="00CF2D5A"/>
    <w:rsid w:val="00CF3620"/>
    <w:rsid w:val="00CF3C90"/>
    <w:rsid w:val="00CF5908"/>
    <w:rsid w:val="00CF6423"/>
    <w:rsid w:val="00CF654F"/>
    <w:rsid w:val="00CF7A0D"/>
    <w:rsid w:val="00D02367"/>
    <w:rsid w:val="00D02843"/>
    <w:rsid w:val="00D02C74"/>
    <w:rsid w:val="00D02D5E"/>
    <w:rsid w:val="00D04699"/>
    <w:rsid w:val="00D048AF"/>
    <w:rsid w:val="00D067D5"/>
    <w:rsid w:val="00D06F1A"/>
    <w:rsid w:val="00D07F2D"/>
    <w:rsid w:val="00D123BC"/>
    <w:rsid w:val="00D13836"/>
    <w:rsid w:val="00D15B80"/>
    <w:rsid w:val="00D1711C"/>
    <w:rsid w:val="00D172FD"/>
    <w:rsid w:val="00D176D3"/>
    <w:rsid w:val="00D20290"/>
    <w:rsid w:val="00D20BCC"/>
    <w:rsid w:val="00D22658"/>
    <w:rsid w:val="00D228BF"/>
    <w:rsid w:val="00D22BF9"/>
    <w:rsid w:val="00D23A37"/>
    <w:rsid w:val="00D241A3"/>
    <w:rsid w:val="00D249D8"/>
    <w:rsid w:val="00D26D3A"/>
    <w:rsid w:val="00D31FE4"/>
    <w:rsid w:val="00D32BFE"/>
    <w:rsid w:val="00D34A9D"/>
    <w:rsid w:val="00D3516B"/>
    <w:rsid w:val="00D353B5"/>
    <w:rsid w:val="00D356DD"/>
    <w:rsid w:val="00D363E4"/>
    <w:rsid w:val="00D37533"/>
    <w:rsid w:val="00D40650"/>
    <w:rsid w:val="00D410D5"/>
    <w:rsid w:val="00D41FD7"/>
    <w:rsid w:val="00D42A4F"/>
    <w:rsid w:val="00D42FCB"/>
    <w:rsid w:val="00D4301D"/>
    <w:rsid w:val="00D432F0"/>
    <w:rsid w:val="00D442ED"/>
    <w:rsid w:val="00D45AC5"/>
    <w:rsid w:val="00D45C82"/>
    <w:rsid w:val="00D471C7"/>
    <w:rsid w:val="00D47EF5"/>
    <w:rsid w:val="00D50E85"/>
    <w:rsid w:val="00D5115E"/>
    <w:rsid w:val="00D51A13"/>
    <w:rsid w:val="00D52F8F"/>
    <w:rsid w:val="00D53255"/>
    <w:rsid w:val="00D548BC"/>
    <w:rsid w:val="00D55AC7"/>
    <w:rsid w:val="00D56DD6"/>
    <w:rsid w:val="00D57277"/>
    <w:rsid w:val="00D5766B"/>
    <w:rsid w:val="00D57E52"/>
    <w:rsid w:val="00D63425"/>
    <w:rsid w:val="00D639FC"/>
    <w:rsid w:val="00D6492E"/>
    <w:rsid w:val="00D6546E"/>
    <w:rsid w:val="00D665F7"/>
    <w:rsid w:val="00D667EA"/>
    <w:rsid w:val="00D66E05"/>
    <w:rsid w:val="00D6729D"/>
    <w:rsid w:val="00D672BE"/>
    <w:rsid w:val="00D67A8C"/>
    <w:rsid w:val="00D7274B"/>
    <w:rsid w:val="00D72A3C"/>
    <w:rsid w:val="00D72CDD"/>
    <w:rsid w:val="00D73CDD"/>
    <w:rsid w:val="00D744F7"/>
    <w:rsid w:val="00D74EA7"/>
    <w:rsid w:val="00D74FF5"/>
    <w:rsid w:val="00D75376"/>
    <w:rsid w:val="00D75EAC"/>
    <w:rsid w:val="00D767C1"/>
    <w:rsid w:val="00D77A41"/>
    <w:rsid w:val="00D80D62"/>
    <w:rsid w:val="00D82096"/>
    <w:rsid w:val="00D836EB"/>
    <w:rsid w:val="00D8706C"/>
    <w:rsid w:val="00D873D2"/>
    <w:rsid w:val="00D92919"/>
    <w:rsid w:val="00D93BC5"/>
    <w:rsid w:val="00D9618E"/>
    <w:rsid w:val="00DA200C"/>
    <w:rsid w:val="00DA35E7"/>
    <w:rsid w:val="00DA4EAA"/>
    <w:rsid w:val="00DA55FB"/>
    <w:rsid w:val="00DA5FAD"/>
    <w:rsid w:val="00DA6219"/>
    <w:rsid w:val="00DA6534"/>
    <w:rsid w:val="00DA792F"/>
    <w:rsid w:val="00DB037D"/>
    <w:rsid w:val="00DB1B94"/>
    <w:rsid w:val="00DB6807"/>
    <w:rsid w:val="00DB6970"/>
    <w:rsid w:val="00DC1073"/>
    <w:rsid w:val="00DC2517"/>
    <w:rsid w:val="00DC3561"/>
    <w:rsid w:val="00DC3D69"/>
    <w:rsid w:val="00DC49AA"/>
    <w:rsid w:val="00DD0E05"/>
    <w:rsid w:val="00DD1503"/>
    <w:rsid w:val="00DD31EF"/>
    <w:rsid w:val="00DD3670"/>
    <w:rsid w:val="00DD4B17"/>
    <w:rsid w:val="00DD5997"/>
    <w:rsid w:val="00DD5FBC"/>
    <w:rsid w:val="00DE365B"/>
    <w:rsid w:val="00DE63CA"/>
    <w:rsid w:val="00DE653B"/>
    <w:rsid w:val="00DE6AB8"/>
    <w:rsid w:val="00DE7EB7"/>
    <w:rsid w:val="00DF07B3"/>
    <w:rsid w:val="00DF3579"/>
    <w:rsid w:val="00DF364D"/>
    <w:rsid w:val="00DF378A"/>
    <w:rsid w:val="00DF391D"/>
    <w:rsid w:val="00DF3E63"/>
    <w:rsid w:val="00DF4BF2"/>
    <w:rsid w:val="00DF6D8B"/>
    <w:rsid w:val="00E00492"/>
    <w:rsid w:val="00E0055E"/>
    <w:rsid w:val="00E00E51"/>
    <w:rsid w:val="00E019DC"/>
    <w:rsid w:val="00E01CA5"/>
    <w:rsid w:val="00E02B1B"/>
    <w:rsid w:val="00E0554C"/>
    <w:rsid w:val="00E05CD1"/>
    <w:rsid w:val="00E07497"/>
    <w:rsid w:val="00E07A04"/>
    <w:rsid w:val="00E100D3"/>
    <w:rsid w:val="00E114C1"/>
    <w:rsid w:val="00E11D7E"/>
    <w:rsid w:val="00E12DBE"/>
    <w:rsid w:val="00E1598E"/>
    <w:rsid w:val="00E173C8"/>
    <w:rsid w:val="00E204B2"/>
    <w:rsid w:val="00E25E00"/>
    <w:rsid w:val="00E2616D"/>
    <w:rsid w:val="00E264B9"/>
    <w:rsid w:val="00E30F25"/>
    <w:rsid w:val="00E315FB"/>
    <w:rsid w:val="00E3202B"/>
    <w:rsid w:val="00E33866"/>
    <w:rsid w:val="00E342FD"/>
    <w:rsid w:val="00E3488C"/>
    <w:rsid w:val="00E34BDB"/>
    <w:rsid w:val="00E35300"/>
    <w:rsid w:val="00E35753"/>
    <w:rsid w:val="00E3704B"/>
    <w:rsid w:val="00E37120"/>
    <w:rsid w:val="00E37154"/>
    <w:rsid w:val="00E372CC"/>
    <w:rsid w:val="00E415C6"/>
    <w:rsid w:val="00E42119"/>
    <w:rsid w:val="00E425CD"/>
    <w:rsid w:val="00E44AF9"/>
    <w:rsid w:val="00E4520D"/>
    <w:rsid w:val="00E51FAE"/>
    <w:rsid w:val="00E525F3"/>
    <w:rsid w:val="00E525F5"/>
    <w:rsid w:val="00E52853"/>
    <w:rsid w:val="00E60BD3"/>
    <w:rsid w:val="00E61990"/>
    <w:rsid w:val="00E619D2"/>
    <w:rsid w:val="00E62CC4"/>
    <w:rsid w:val="00E6393B"/>
    <w:rsid w:val="00E64756"/>
    <w:rsid w:val="00E65C24"/>
    <w:rsid w:val="00E706C9"/>
    <w:rsid w:val="00E7074F"/>
    <w:rsid w:val="00E7199F"/>
    <w:rsid w:val="00E72020"/>
    <w:rsid w:val="00E73230"/>
    <w:rsid w:val="00E7621C"/>
    <w:rsid w:val="00E80D57"/>
    <w:rsid w:val="00E82093"/>
    <w:rsid w:val="00E823DA"/>
    <w:rsid w:val="00E83050"/>
    <w:rsid w:val="00E83E26"/>
    <w:rsid w:val="00E8641E"/>
    <w:rsid w:val="00E87990"/>
    <w:rsid w:val="00E90FDC"/>
    <w:rsid w:val="00E92414"/>
    <w:rsid w:val="00E92EEB"/>
    <w:rsid w:val="00E93240"/>
    <w:rsid w:val="00E93DE3"/>
    <w:rsid w:val="00E9656B"/>
    <w:rsid w:val="00E9763D"/>
    <w:rsid w:val="00EA08F0"/>
    <w:rsid w:val="00EA0B3E"/>
    <w:rsid w:val="00EA0B9E"/>
    <w:rsid w:val="00EA0EEB"/>
    <w:rsid w:val="00EA1F1A"/>
    <w:rsid w:val="00EA2A51"/>
    <w:rsid w:val="00EA2AC4"/>
    <w:rsid w:val="00EA4231"/>
    <w:rsid w:val="00EA4ABB"/>
    <w:rsid w:val="00EA4AC0"/>
    <w:rsid w:val="00EA577E"/>
    <w:rsid w:val="00EA66C1"/>
    <w:rsid w:val="00EA66F0"/>
    <w:rsid w:val="00EA6B71"/>
    <w:rsid w:val="00EB164F"/>
    <w:rsid w:val="00EB3A8A"/>
    <w:rsid w:val="00EB3C82"/>
    <w:rsid w:val="00EB3F64"/>
    <w:rsid w:val="00EB4B28"/>
    <w:rsid w:val="00EB6378"/>
    <w:rsid w:val="00EC1BB9"/>
    <w:rsid w:val="00EC2CD9"/>
    <w:rsid w:val="00EC3636"/>
    <w:rsid w:val="00EC3CBF"/>
    <w:rsid w:val="00EC3E1D"/>
    <w:rsid w:val="00EC4FA1"/>
    <w:rsid w:val="00EC5683"/>
    <w:rsid w:val="00EC63D4"/>
    <w:rsid w:val="00EC7B14"/>
    <w:rsid w:val="00EC7DDC"/>
    <w:rsid w:val="00ED156A"/>
    <w:rsid w:val="00ED2E6E"/>
    <w:rsid w:val="00ED3747"/>
    <w:rsid w:val="00ED3F2F"/>
    <w:rsid w:val="00ED485F"/>
    <w:rsid w:val="00ED5D32"/>
    <w:rsid w:val="00ED673F"/>
    <w:rsid w:val="00ED743E"/>
    <w:rsid w:val="00EE07FD"/>
    <w:rsid w:val="00EE0E1A"/>
    <w:rsid w:val="00EE271F"/>
    <w:rsid w:val="00EE4721"/>
    <w:rsid w:val="00EE4750"/>
    <w:rsid w:val="00EE4965"/>
    <w:rsid w:val="00EE5DAE"/>
    <w:rsid w:val="00EE6678"/>
    <w:rsid w:val="00EE6DF4"/>
    <w:rsid w:val="00EE6E90"/>
    <w:rsid w:val="00EF0763"/>
    <w:rsid w:val="00EF3A11"/>
    <w:rsid w:val="00EF3BEA"/>
    <w:rsid w:val="00EF3D79"/>
    <w:rsid w:val="00EF4E50"/>
    <w:rsid w:val="00EF7046"/>
    <w:rsid w:val="00EF7C54"/>
    <w:rsid w:val="00F02887"/>
    <w:rsid w:val="00F03A0F"/>
    <w:rsid w:val="00F03B7F"/>
    <w:rsid w:val="00F045B1"/>
    <w:rsid w:val="00F04DC1"/>
    <w:rsid w:val="00F04EC9"/>
    <w:rsid w:val="00F0570C"/>
    <w:rsid w:val="00F0604F"/>
    <w:rsid w:val="00F10040"/>
    <w:rsid w:val="00F10A4F"/>
    <w:rsid w:val="00F115E4"/>
    <w:rsid w:val="00F11F29"/>
    <w:rsid w:val="00F124FD"/>
    <w:rsid w:val="00F130C7"/>
    <w:rsid w:val="00F13E41"/>
    <w:rsid w:val="00F1562B"/>
    <w:rsid w:val="00F1605A"/>
    <w:rsid w:val="00F168B0"/>
    <w:rsid w:val="00F16DCA"/>
    <w:rsid w:val="00F17B7F"/>
    <w:rsid w:val="00F214E0"/>
    <w:rsid w:val="00F227F9"/>
    <w:rsid w:val="00F23605"/>
    <w:rsid w:val="00F2382E"/>
    <w:rsid w:val="00F23B3B"/>
    <w:rsid w:val="00F23DA5"/>
    <w:rsid w:val="00F2402B"/>
    <w:rsid w:val="00F24457"/>
    <w:rsid w:val="00F259F4"/>
    <w:rsid w:val="00F3144D"/>
    <w:rsid w:val="00F31E57"/>
    <w:rsid w:val="00F33270"/>
    <w:rsid w:val="00F354B5"/>
    <w:rsid w:val="00F36278"/>
    <w:rsid w:val="00F3784D"/>
    <w:rsid w:val="00F40A02"/>
    <w:rsid w:val="00F414C7"/>
    <w:rsid w:val="00F41679"/>
    <w:rsid w:val="00F41855"/>
    <w:rsid w:val="00F41FD0"/>
    <w:rsid w:val="00F44B3F"/>
    <w:rsid w:val="00F456C8"/>
    <w:rsid w:val="00F46483"/>
    <w:rsid w:val="00F4735D"/>
    <w:rsid w:val="00F474CD"/>
    <w:rsid w:val="00F47809"/>
    <w:rsid w:val="00F502C2"/>
    <w:rsid w:val="00F506CF"/>
    <w:rsid w:val="00F5112A"/>
    <w:rsid w:val="00F52906"/>
    <w:rsid w:val="00F52EB4"/>
    <w:rsid w:val="00F54FE3"/>
    <w:rsid w:val="00F550AD"/>
    <w:rsid w:val="00F56281"/>
    <w:rsid w:val="00F57687"/>
    <w:rsid w:val="00F60F5B"/>
    <w:rsid w:val="00F6216A"/>
    <w:rsid w:val="00F63818"/>
    <w:rsid w:val="00F64214"/>
    <w:rsid w:val="00F65E57"/>
    <w:rsid w:val="00F66462"/>
    <w:rsid w:val="00F6775D"/>
    <w:rsid w:val="00F67ECE"/>
    <w:rsid w:val="00F700BC"/>
    <w:rsid w:val="00F707E5"/>
    <w:rsid w:val="00F70872"/>
    <w:rsid w:val="00F71444"/>
    <w:rsid w:val="00F7154F"/>
    <w:rsid w:val="00F721D8"/>
    <w:rsid w:val="00F72843"/>
    <w:rsid w:val="00F72D7D"/>
    <w:rsid w:val="00F731FE"/>
    <w:rsid w:val="00F73526"/>
    <w:rsid w:val="00F75C46"/>
    <w:rsid w:val="00F7655A"/>
    <w:rsid w:val="00F76E2D"/>
    <w:rsid w:val="00F76F4D"/>
    <w:rsid w:val="00F7737D"/>
    <w:rsid w:val="00F807B2"/>
    <w:rsid w:val="00F80BA9"/>
    <w:rsid w:val="00F8123C"/>
    <w:rsid w:val="00F8190A"/>
    <w:rsid w:val="00F823DF"/>
    <w:rsid w:val="00F83A3E"/>
    <w:rsid w:val="00F8412C"/>
    <w:rsid w:val="00F84A69"/>
    <w:rsid w:val="00F85105"/>
    <w:rsid w:val="00F856B6"/>
    <w:rsid w:val="00F857B9"/>
    <w:rsid w:val="00F86128"/>
    <w:rsid w:val="00F9046B"/>
    <w:rsid w:val="00F93839"/>
    <w:rsid w:val="00F9400B"/>
    <w:rsid w:val="00F94B36"/>
    <w:rsid w:val="00F95F06"/>
    <w:rsid w:val="00F96490"/>
    <w:rsid w:val="00F96A29"/>
    <w:rsid w:val="00F96C35"/>
    <w:rsid w:val="00FA3BD9"/>
    <w:rsid w:val="00FA3E0A"/>
    <w:rsid w:val="00FA49C8"/>
    <w:rsid w:val="00FA728C"/>
    <w:rsid w:val="00FA7487"/>
    <w:rsid w:val="00FB010C"/>
    <w:rsid w:val="00FB222A"/>
    <w:rsid w:val="00FB243C"/>
    <w:rsid w:val="00FB2BF8"/>
    <w:rsid w:val="00FB683E"/>
    <w:rsid w:val="00FB7B40"/>
    <w:rsid w:val="00FB7BDB"/>
    <w:rsid w:val="00FC02E0"/>
    <w:rsid w:val="00FC0784"/>
    <w:rsid w:val="00FC1765"/>
    <w:rsid w:val="00FC2302"/>
    <w:rsid w:val="00FC242D"/>
    <w:rsid w:val="00FC2677"/>
    <w:rsid w:val="00FC349F"/>
    <w:rsid w:val="00FC6187"/>
    <w:rsid w:val="00FD0228"/>
    <w:rsid w:val="00FD0FC7"/>
    <w:rsid w:val="00FD1DD4"/>
    <w:rsid w:val="00FD2B67"/>
    <w:rsid w:val="00FD38DD"/>
    <w:rsid w:val="00FD5A6C"/>
    <w:rsid w:val="00FD68B1"/>
    <w:rsid w:val="00FD6972"/>
    <w:rsid w:val="00FD77FC"/>
    <w:rsid w:val="00FE0DC5"/>
    <w:rsid w:val="00FE165D"/>
    <w:rsid w:val="00FE36B5"/>
    <w:rsid w:val="00FE4256"/>
    <w:rsid w:val="00FE4A32"/>
    <w:rsid w:val="00FE783A"/>
    <w:rsid w:val="00FE79B3"/>
    <w:rsid w:val="00FF11E6"/>
    <w:rsid w:val="00FF3549"/>
    <w:rsid w:val="00FF49AF"/>
    <w:rsid w:val="00FF4B53"/>
    <w:rsid w:val="00FF54FB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F0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749BA"/>
    <w:pPr>
      <w:keepNext/>
      <w:widowControl/>
      <w:numPr>
        <w:numId w:val="48"/>
      </w:numPr>
      <w:adjustRightInd/>
      <w:spacing w:before="240" w:after="60" w:line="240" w:lineRule="auto"/>
      <w:jc w:val="left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76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Org Heading 1,h1"/>
    <w:basedOn w:val="Normalny"/>
    <w:next w:val="Normalny"/>
    <w:link w:val="Nagwek3Znak"/>
    <w:qFormat/>
    <w:rsid w:val="005465D5"/>
    <w:pPr>
      <w:keepNext/>
      <w:widowControl/>
      <w:adjustRightInd/>
      <w:spacing w:before="240" w:after="60" w:line="240" w:lineRule="auto"/>
      <w:jc w:val="left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25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46F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46F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rsid w:val="00A4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3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23B1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rsid w:val="000749B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Default">
    <w:name w:val="Default"/>
    <w:rsid w:val="000749BA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749BA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ytu">
    <w:name w:val="Title"/>
    <w:basedOn w:val="Normalny"/>
    <w:link w:val="TytuZnak"/>
    <w:qFormat/>
    <w:rsid w:val="000749BA"/>
    <w:pPr>
      <w:widowControl/>
      <w:adjustRightInd/>
      <w:spacing w:line="240" w:lineRule="auto"/>
      <w:jc w:val="center"/>
      <w:textAlignment w:val="auto"/>
    </w:pPr>
    <w:rPr>
      <w:b/>
      <w:sz w:val="28"/>
      <w:szCs w:val="20"/>
      <w:lang w:eastAsia="en-US"/>
    </w:rPr>
  </w:style>
  <w:style w:type="character" w:customStyle="1" w:styleId="TytuZnak">
    <w:name w:val="Tytuł Znak"/>
    <w:link w:val="Tytu"/>
    <w:rsid w:val="000749BA"/>
    <w:rPr>
      <w:rFonts w:ascii="Times New Roman" w:eastAsia="Times New Roman" w:hAnsi="Times New Roman"/>
      <w:b/>
      <w:sz w:val="28"/>
      <w:lang w:eastAsia="en-US"/>
    </w:rPr>
  </w:style>
  <w:style w:type="character" w:styleId="Hipercze">
    <w:name w:val="Hyperlink"/>
    <w:uiPriority w:val="99"/>
    <w:unhideWhenUsed/>
    <w:rsid w:val="000749B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749BA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0749B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0749B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0749BA"/>
    <w:pPr>
      <w:widowControl/>
      <w:suppressAutoHyphens/>
      <w:adjustRightInd/>
      <w:spacing w:after="120" w:line="240" w:lineRule="auto"/>
      <w:jc w:val="left"/>
      <w:textAlignment w:val="auto"/>
    </w:pPr>
    <w:rPr>
      <w:lang w:eastAsia="ar-SA"/>
    </w:rPr>
  </w:style>
  <w:style w:type="character" w:customStyle="1" w:styleId="TekstpodstawowyZnak">
    <w:name w:val="Tekst podstawowy Znak"/>
    <w:link w:val="Tekstpodstawowy"/>
    <w:uiPriority w:val="99"/>
    <w:rsid w:val="000749BA"/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qFormat/>
    <w:rsid w:val="00180F59"/>
    <w:rPr>
      <w:b/>
      <w:bCs/>
    </w:rPr>
  </w:style>
  <w:style w:type="character" w:customStyle="1" w:styleId="Nagwek4Znak">
    <w:name w:val="Nagłówek 4 Znak"/>
    <w:link w:val="Nagwek4"/>
    <w:uiPriority w:val="9"/>
    <w:semiHidden/>
    <w:rsid w:val="00E525F5"/>
    <w:rPr>
      <w:rFonts w:ascii="Calibri" w:eastAsia="Times New Roman" w:hAnsi="Calibri" w:cs="Times New Roman"/>
      <w:b/>
      <w:bCs/>
      <w:sz w:val="28"/>
      <w:szCs w:val="28"/>
    </w:rPr>
  </w:style>
  <w:style w:type="paragraph" w:styleId="Tekstprzypisudolnego">
    <w:name w:val="footnote text"/>
    <w:aliases w:val="Podrozdział,Podrozdzia³"/>
    <w:basedOn w:val="Normalny"/>
    <w:link w:val="TekstprzypisudolnegoZnak"/>
    <w:rsid w:val="00A36B92"/>
    <w:pPr>
      <w:widowControl/>
      <w:adjustRightInd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link w:val="Tekstprzypisudolnego"/>
    <w:rsid w:val="00A36B92"/>
    <w:rPr>
      <w:rFonts w:ascii="Times New Roman" w:eastAsia="Times New Roman" w:hAnsi="Times New Roman"/>
    </w:rPr>
  </w:style>
  <w:style w:type="paragraph" w:customStyle="1" w:styleId="H4">
    <w:name w:val="H4"/>
    <w:basedOn w:val="Normalny"/>
    <w:next w:val="Normalny"/>
    <w:rsid w:val="00A36B92"/>
    <w:pPr>
      <w:keepNext/>
      <w:widowControl/>
      <w:adjustRightInd/>
      <w:spacing w:before="100" w:after="100" w:line="240" w:lineRule="auto"/>
      <w:jc w:val="left"/>
      <w:textAlignment w:val="auto"/>
      <w:outlineLvl w:val="4"/>
    </w:pPr>
    <w:rPr>
      <w:b/>
      <w:snapToGrid w:val="0"/>
      <w:szCs w:val="20"/>
    </w:rPr>
  </w:style>
  <w:style w:type="table" w:styleId="Tabela-Siatka">
    <w:name w:val="Table Grid"/>
    <w:basedOn w:val="Standardowy"/>
    <w:rsid w:val="00A3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0384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eastAsia="ar-SA"/>
    </w:rPr>
  </w:style>
  <w:style w:type="character" w:customStyle="1" w:styleId="Nagwek3Znak">
    <w:name w:val="Nagłówek 3 Znak"/>
    <w:aliases w:val="Org Heading 1 Znak,h1 Znak"/>
    <w:link w:val="Nagwek3"/>
    <w:rsid w:val="005465D5"/>
    <w:rPr>
      <w:rFonts w:ascii="Arial" w:eastAsia="Times New Roman" w:hAnsi="Arial" w:cs="Arial"/>
      <w:b/>
      <w:bCs/>
      <w:sz w:val="26"/>
      <w:szCs w:val="26"/>
    </w:rPr>
  </w:style>
  <w:style w:type="paragraph" w:styleId="Spistreci5">
    <w:name w:val="toc 5"/>
    <w:basedOn w:val="Normalny"/>
    <w:next w:val="Normalny"/>
    <w:autoRedefine/>
    <w:semiHidden/>
    <w:rsid w:val="000875D7"/>
    <w:pPr>
      <w:widowControl/>
      <w:adjustRightInd/>
      <w:spacing w:line="240" w:lineRule="auto"/>
      <w:ind w:left="960"/>
      <w:jc w:val="left"/>
      <w:textAlignment w:val="auto"/>
    </w:pPr>
  </w:style>
  <w:style w:type="paragraph" w:styleId="Tekstpodstawowy3">
    <w:name w:val="Body Text 3"/>
    <w:basedOn w:val="Normalny"/>
    <w:link w:val="Tekstpodstawowy3Znak"/>
    <w:unhideWhenUsed/>
    <w:rsid w:val="00AD62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D6271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Domylnaczcionkaakapitu"/>
    <w:rsid w:val="00AD6271"/>
  </w:style>
  <w:style w:type="character" w:styleId="Odwoaniedokomentarza">
    <w:name w:val="annotation reference"/>
    <w:uiPriority w:val="99"/>
    <w:semiHidden/>
    <w:unhideWhenUsed/>
    <w:rsid w:val="008D2282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8D2282"/>
    <w:rPr>
      <w:sz w:val="20"/>
      <w:szCs w:val="20"/>
    </w:rPr>
  </w:style>
  <w:style w:type="character" w:customStyle="1" w:styleId="TekstkomentarzaZnak">
    <w:name w:val="Tekst komentarza Znak"/>
    <w:aliases w:val="Znak Znak"/>
    <w:link w:val="Tekstkomentarza"/>
    <w:uiPriority w:val="99"/>
    <w:rsid w:val="008D228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2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2282"/>
    <w:rPr>
      <w:rFonts w:ascii="Times New Roman" w:eastAsia="Times New Roman" w:hAnsi="Times New Roman"/>
      <w:b/>
      <w:bCs/>
    </w:rPr>
  </w:style>
  <w:style w:type="paragraph" w:customStyle="1" w:styleId="redniasiatka22">
    <w:name w:val="Średnia siatka 22"/>
    <w:qFormat/>
    <w:rsid w:val="006779A6"/>
    <w:rPr>
      <w:rFonts w:ascii="Verdana" w:eastAsia="Times New Roman" w:hAnsi="Verdana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84069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840698"/>
    <w:pPr>
      <w:autoSpaceDE w:val="0"/>
      <w:autoSpaceDN w:val="0"/>
      <w:adjustRightInd/>
      <w:spacing w:before="9" w:line="240" w:lineRule="auto"/>
      <w:ind w:left="191"/>
      <w:jc w:val="left"/>
      <w:textAlignment w:val="auto"/>
      <w:outlineLvl w:val="1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40698"/>
    <w:pPr>
      <w:autoSpaceDE w:val="0"/>
      <w:autoSpaceDN w:val="0"/>
      <w:adjustRightInd/>
      <w:spacing w:before="145" w:line="240" w:lineRule="auto"/>
      <w:ind w:left="375"/>
      <w:jc w:val="center"/>
      <w:textAlignment w:val="auto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F378A"/>
    <w:rPr>
      <w:rFonts w:eastAsia="Times New Roman"/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5746B0"/>
    <w:pPr>
      <w:overflowPunct w:val="0"/>
      <w:autoSpaceDE w:val="0"/>
      <w:autoSpaceDN w:val="0"/>
      <w:spacing w:line="240" w:lineRule="auto"/>
      <w:jc w:val="left"/>
    </w:pPr>
    <w:rPr>
      <w:szCs w:val="20"/>
    </w:rPr>
  </w:style>
  <w:style w:type="character" w:customStyle="1" w:styleId="Nagwek2Znak">
    <w:name w:val="Nagłówek 2 Znak"/>
    <w:link w:val="Nagwek2"/>
    <w:uiPriority w:val="9"/>
    <w:semiHidden/>
    <w:rsid w:val="002E76AD"/>
    <w:rPr>
      <w:rFonts w:ascii="Cambria" w:eastAsia="Times New Roman" w:hAnsi="Cambria" w:cs="Times New Roman"/>
      <w:b/>
      <w:bCs/>
      <w:i/>
      <w:iCs/>
      <w:sz w:val="28"/>
      <w:szCs w:val="28"/>
      <w:lang w:val="pl-PL" w:eastAsia="pl-PL"/>
    </w:rPr>
  </w:style>
  <w:style w:type="character" w:styleId="Odwoanieprzypisudolnego">
    <w:name w:val="footnote reference"/>
    <w:uiPriority w:val="99"/>
    <w:unhideWhenUsed/>
    <w:rsid w:val="00733905"/>
    <w:rPr>
      <w:vertAlign w:val="superscript"/>
    </w:rPr>
  </w:style>
  <w:style w:type="paragraph" w:customStyle="1" w:styleId="redniasiatka21">
    <w:name w:val="Średnia siatka 21"/>
    <w:qFormat/>
    <w:rsid w:val="00733905"/>
    <w:rPr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link w:val="Kolorowalistaakcent1Znak1"/>
    <w:uiPriority w:val="99"/>
    <w:qFormat/>
    <w:rsid w:val="009261E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716F3F"/>
    <w:pPr>
      <w:widowControl/>
      <w:adjustRightInd/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styleId="Listapunktowana2">
    <w:name w:val="List Bullet 2"/>
    <w:basedOn w:val="Normalny"/>
    <w:autoRedefine/>
    <w:uiPriority w:val="99"/>
    <w:rsid w:val="00115B82"/>
    <w:pPr>
      <w:widowControl/>
      <w:numPr>
        <w:numId w:val="34"/>
      </w:numPr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Kolorowalistaakcent1Znak1">
    <w:name w:val="Kolorowa lista — akcent 1 Znak1"/>
    <w:link w:val="Kolorowalistaakcent11"/>
    <w:uiPriority w:val="99"/>
    <w:locked/>
    <w:rsid w:val="006F2C2C"/>
    <w:rPr>
      <w:rFonts w:eastAsia="Times New Roman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6F2C2C"/>
    <w:pPr>
      <w:widowControl/>
      <w:adjustRightInd/>
      <w:spacing w:line="240" w:lineRule="auto"/>
      <w:ind w:left="720"/>
      <w:jc w:val="left"/>
      <w:textAlignment w:val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6B1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D6B1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C335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gwpc54445a3msonormal">
    <w:name w:val="gwpc54445a3_msonormal"/>
    <w:basedOn w:val="Normalny"/>
    <w:rsid w:val="007B5F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F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5F6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9B5F60"/>
    <w:rPr>
      <w:vertAlign w:val="superscript"/>
    </w:rPr>
  </w:style>
  <w:style w:type="paragraph" w:styleId="Bezodstpw">
    <w:name w:val="No Spacing"/>
    <w:qFormat/>
    <w:rsid w:val="008A1A92"/>
    <w:rPr>
      <w:rFonts w:ascii="Verdana" w:eastAsia="Times New Roman" w:hAnsi="Verdana"/>
      <w:szCs w:val="22"/>
      <w:lang w:val="en-US" w:eastAsia="en-US" w:bidi="en-US"/>
    </w:rPr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"/>
    <w:link w:val="Zwykytekst"/>
    <w:rsid w:val="00036D4F"/>
    <w:rPr>
      <w:rFonts w:ascii="Courier New" w:hAnsi="Courier New"/>
      <w:lang w:eastAsia="ar-SA"/>
    </w:rPr>
  </w:style>
  <w:style w:type="paragraph" w:styleId="Zwykytekst">
    <w:name w:val="Plain Text"/>
    <w:aliases w:val=" Znak,Znak Znak2,Zwykły tekst1 Znak,Znak Znak Znak Znak,Znak Znak Znak, Znak Znak2 Znak,Znak Znak Znak Znak Znak Znak"/>
    <w:basedOn w:val="Normalny"/>
    <w:link w:val="ZwykytekstZnak"/>
    <w:rsid w:val="00036D4F"/>
    <w:pPr>
      <w:widowControl/>
      <w:adjustRightInd/>
      <w:spacing w:line="240" w:lineRule="auto"/>
      <w:jc w:val="left"/>
      <w:textAlignment w:val="auto"/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ZwykytekstZnak1">
    <w:name w:val="Zwykły tekst Znak1"/>
    <w:uiPriority w:val="99"/>
    <w:semiHidden/>
    <w:rsid w:val="00036D4F"/>
    <w:rPr>
      <w:rFonts w:ascii="Courier New" w:eastAsia="Times New Roman" w:hAnsi="Courier New" w:cs="Courier New"/>
    </w:rPr>
  </w:style>
  <w:style w:type="character" w:customStyle="1" w:styleId="font">
    <w:name w:val="font"/>
    <w:basedOn w:val="Domylnaczcionkaakapitu"/>
    <w:rsid w:val="00CC7F68"/>
  </w:style>
  <w:style w:type="character" w:customStyle="1" w:styleId="size">
    <w:name w:val="size"/>
    <w:basedOn w:val="Domylnaczcionkaakapitu"/>
    <w:rsid w:val="00CC7F68"/>
  </w:style>
  <w:style w:type="character" w:customStyle="1" w:styleId="AkapitzlistZnak">
    <w:name w:val="Akapit z listą Znak"/>
    <w:link w:val="Akapitzlist"/>
    <w:uiPriority w:val="1"/>
    <w:locked/>
    <w:rsid w:val="00300570"/>
    <w:rPr>
      <w:sz w:val="22"/>
      <w:szCs w:val="22"/>
      <w:lang w:eastAsia="en-US"/>
    </w:rPr>
  </w:style>
  <w:style w:type="paragraph" w:customStyle="1" w:styleId="Styl">
    <w:name w:val="Styl"/>
    <w:rsid w:val="00C13C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Akapitzlist1"/>
    <w:uiPriority w:val="99"/>
    <w:locked/>
    <w:rsid w:val="00C96A21"/>
    <w:rPr>
      <w:rFonts w:eastAsia="Times New Roman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A5000"/>
    <w:rPr>
      <w:rFonts w:ascii="Times New Roman" w:eastAsia="Times New Roman" w:hAnsi="Times New Roman"/>
      <w:sz w:val="24"/>
      <w:szCs w:val="24"/>
    </w:rPr>
  </w:style>
  <w:style w:type="paragraph" w:customStyle="1" w:styleId="gwpb6e8030fgmail-msobodytext">
    <w:name w:val="gwpb6e8030fgmail-msobodytext"/>
    <w:basedOn w:val="Normalny"/>
    <w:rsid w:val="00D228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</w:rPr>
  </w:style>
  <w:style w:type="character" w:customStyle="1" w:styleId="highlight">
    <w:name w:val="highlight"/>
    <w:rsid w:val="00D228BF"/>
  </w:style>
  <w:style w:type="character" w:customStyle="1" w:styleId="colour">
    <w:name w:val="colour"/>
    <w:rsid w:val="00D228BF"/>
  </w:style>
  <w:style w:type="character" w:customStyle="1" w:styleId="apple-converted-space">
    <w:name w:val="apple-converted-space"/>
    <w:rsid w:val="00D228BF"/>
  </w:style>
  <w:style w:type="character" w:customStyle="1" w:styleId="WW-WW8Num3z2">
    <w:name w:val="WW-WW8Num3z2"/>
    <w:uiPriority w:val="99"/>
    <w:rsid w:val="00247605"/>
    <w:rPr>
      <w:rFonts w:ascii="Wingdings" w:hAnsi="Wingdings"/>
    </w:rPr>
  </w:style>
  <w:style w:type="character" w:styleId="UyteHipercze">
    <w:name w:val="FollowedHyperlink"/>
    <w:uiPriority w:val="99"/>
    <w:rsid w:val="00247605"/>
    <w:rPr>
      <w:rFonts w:cs="Times New Roman"/>
      <w:color w:val="800080"/>
      <w:u w:val="single"/>
    </w:rPr>
  </w:style>
  <w:style w:type="paragraph" w:customStyle="1" w:styleId="Akapitzlist2">
    <w:name w:val="Akapit z listą2"/>
    <w:basedOn w:val="Normalny"/>
    <w:link w:val="ListParagraphChar1"/>
    <w:uiPriority w:val="99"/>
    <w:rsid w:val="00CA0403"/>
    <w:pPr>
      <w:widowControl/>
      <w:adjustRightInd/>
      <w:spacing w:line="240" w:lineRule="auto"/>
      <w:ind w:left="720"/>
      <w:jc w:val="left"/>
      <w:textAlignment w:val="auto"/>
    </w:pPr>
  </w:style>
  <w:style w:type="character" w:customStyle="1" w:styleId="ListParagraphChar1">
    <w:name w:val="List Paragraph Char1"/>
    <w:link w:val="Akapitzlist2"/>
    <w:uiPriority w:val="99"/>
    <w:locked/>
    <w:rsid w:val="00CA040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F0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749BA"/>
    <w:pPr>
      <w:keepNext/>
      <w:widowControl/>
      <w:numPr>
        <w:numId w:val="48"/>
      </w:numPr>
      <w:adjustRightInd/>
      <w:spacing w:before="240" w:after="60" w:line="240" w:lineRule="auto"/>
      <w:jc w:val="left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76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Org Heading 1,h1"/>
    <w:basedOn w:val="Normalny"/>
    <w:next w:val="Normalny"/>
    <w:link w:val="Nagwek3Znak"/>
    <w:qFormat/>
    <w:rsid w:val="005465D5"/>
    <w:pPr>
      <w:keepNext/>
      <w:widowControl/>
      <w:adjustRightInd/>
      <w:spacing w:before="240" w:after="60" w:line="240" w:lineRule="auto"/>
      <w:jc w:val="left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25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46F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46F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rsid w:val="00A4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3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23B1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rsid w:val="000749B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Default">
    <w:name w:val="Default"/>
    <w:rsid w:val="000749BA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749BA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ytu">
    <w:name w:val="Title"/>
    <w:basedOn w:val="Normalny"/>
    <w:link w:val="TytuZnak"/>
    <w:qFormat/>
    <w:rsid w:val="000749BA"/>
    <w:pPr>
      <w:widowControl/>
      <w:adjustRightInd/>
      <w:spacing w:line="240" w:lineRule="auto"/>
      <w:jc w:val="center"/>
      <w:textAlignment w:val="auto"/>
    </w:pPr>
    <w:rPr>
      <w:b/>
      <w:sz w:val="28"/>
      <w:szCs w:val="20"/>
      <w:lang w:eastAsia="en-US"/>
    </w:rPr>
  </w:style>
  <w:style w:type="character" w:customStyle="1" w:styleId="TytuZnak">
    <w:name w:val="Tytuł Znak"/>
    <w:link w:val="Tytu"/>
    <w:rsid w:val="000749BA"/>
    <w:rPr>
      <w:rFonts w:ascii="Times New Roman" w:eastAsia="Times New Roman" w:hAnsi="Times New Roman"/>
      <w:b/>
      <w:sz w:val="28"/>
      <w:lang w:eastAsia="en-US"/>
    </w:rPr>
  </w:style>
  <w:style w:type="character" w:styleId="Hipercze">
    <w:name w:val="Hyperlink"/>
    <w:uiPriority w:val="99"/>
    <w:unhideWhenUsed/>
    <w:rsid w:val="000749B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749BA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0749B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0749B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0749BA"/>
    <w:pPr>
      <w:widowControl/>
      <w:suppressAutoHyphens/>
      <w:adjustRightInd/>
      <w:spacing w:after="120" w:line="240" w:lineRule="auto"/>
      <w:jc w:val="left"/>
      <w:textAlignment w:val="auto"/>
    </w:pPr>
    <w:rPr>
      <w:lang w:eastAsia="ar-SA"/>
    </w:rPr>
  </w:style>
  <w:style w:type="character" w:customStyle="1" w:styleId="TekstpodstawowyZnak">
    <w:name w:val="Tekst podstawowy Znak"/>
    <w:link w:val="Tekstpodstawowy"/>
    <w:uiPriority w:val="99"/>
    <w:rsid w:val="000749BA"/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qFormat/>
    <w:rsid w:val="00180F59"/>
    <w:rPr>
      <w:b/>
      <w:bCs/>
    </w:rPr>
  </w:style>
  <w:style w:type="character" w:customStyle="1" w:styleId="Nagwek4Znak">
    <w:name w:val="Nagłówek 4 Znak"/>
    <w:link w:val="Nagwek4"/>
    <w:uiPriority w:val="9"/>
    <w:semiHidden/>
    <w:rsid w:val="00E525F5"/>
    <w:rPr>
      <w:rFonts w:ascii="Calibri" w:eastAsia="Times New Roman" w:hAnsi="Calibri" w:cs="Times New Roman"/>
      <w:b/>
      <w:bCs/>
      <w:sz w:val="28"/>
      <w:szCs w:val="28"/>
    </w:rPr>
  </w:style>
  <w:style w:type="paragraph" w:styleId="Tekstprzypisudolnego">
    <w:name w:val="footnote text"/>
    <w:aliases w:val="Podrozdział,Podrozdzia³"/>
    <w:basedOn w:val="Normalny"/>
    <w:link w:val="TekstprzypisudolnegoZnak"/>
    <w:rsid w:val="00A36B92"/>
    <w:pPr>
      <w:widowControl/>
      <w:adjustRightInd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link w:val="Tekstprzypisudolnego"/>
    <w:rsid w:val="00A36B92"/>
    <w:rPr>
      <w:rFonts w:ascii="Times New Roman" w:eastAsia="Times New Roman" w:hAnsi="Times New Roman"/>
    </w:rPr>
  </w:style>
  <w:style w:type="paragraph" w:customStyle="1" w:styleId="H4">
    <w:name w:val="H4"/>
    <w:basedOn w:val="Normalny"/>
    <w:next w:val="Normalny"/>
    <w:rsid w:val="00A36B92"/>
    <w:pPr>
      <w:keepNext/>
      <w:widowControl/>
      <w:adjustRightInd/>
      <w:spacing w:before="100" w:after="100" w:line="240" w:lineRule="auto"/>
      <w:jc w:val="left"/>
      <w:textAlignment w:val="auto"/>
      <w:outlineLvl w:val="4"/>
    </w:pPr>
    <w:rPr>
      <w:b/>
      <w:snapToGrid w:val="0"/>
      <w:szCs w:val="20"/>
    </w:rPr>
  </w:style>
  <w:style w:type="table" w:styleId="Tabela-Siatka">
    <w:name w:val="Table Grid"/>
    <w:basedOn w:val="Standardowy"/>
    <w:rsid w:val="00A3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0384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eastAsia="ar-SA"/>
    </w:rPr>
  </w:style>
  <w:style w:type="character" w:customStyle="1" w:styleId="Nagwek3Znak">
    <w:name w:val="Nagłówek 3 Znak"/>
    <w:aliases w:val="Org Heading 1 Znak,h1 Znak"/>
    <w:link w:val="Nagwek3"/>
    <w:rsid w:val="005465D5"/>
    <w:rPr>
      <w:rFonts w:ascii="Arial" w:eastAsia="Times New Roman" w:hAnsi="Arial" w:cs="Arial"/>
      <w:b/>
      <w:bCs/>
      <w:sz w:val="26"/>
      <w:szCs w:val="26"/>
    </w:rPr>
  </w:style>
  <w:style w:type="paragraph" w:styleId="Spistreci5">
    <w:name w:val="toc 5"/>
    <w:basedOn w:val="Normalny"/>
    <w:next w:val="Normalny"/>
    <w:autoRedefine/>
    <w:semiHidden/>
    <w:rsid w:val="000875D7"/>
    <w:pPr>
      <w:widowControl/>
      <w:adjustRightInd/>
      <w:spacing w:line="240" w:lineRule="auto"/>
      <w:ind w:left="960"/>
      <w:jc w:val="left"/>
      <w:textAlignment w:val="auto"/>
    </w:pPr>
  </w:style>
  <w:style w:type="paragraph" w:styleId="Tekstpodstawowy3">
    <w:name w:val="Body Text 3"/>
    <w:basedOn w:val="Normalny"/>
    <w:link w:val="Tekstpodstawowy3Znak"/>
    <w:unhideWhenUsed/>
    <w:rsid w:val="00AD62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D6271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Domylnaczcionkaakapitu"/>
    <w:rsid w:val="00AD6271"/>
  </w:style>
  <w:style w:type="character" w:styleId="Odwoaniedokomentarza">
    <w:name w:val="annotation reference"/>
    <w:uiPriority w:val="99"/>
    <w:semiHidden/>
    <w:unhideWhenUsed/>
    <w:rsid w:val="008D2282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8D2282"/>
    <w:rPr>
      <w:sz w:val="20"/>
      <w:szCs w:val="20"/>
    </w:rPr>
  </w:style>
  <w:style w:type="character" w:customStyle="1" w:styleId="TekstkomentarzaZnak">
    <w:name w:val="Tekst komentarza Znak"/>
    <w:aliases w:val="Znak Znak"/>
    <w:link w:val="Tekstkomentarza"/>
    <w:uiPriority w:val="99"/>
    <w:rsid w:val="008D228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2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2282"/>
    <w:rPr>
      <w:rFonts w:ascii="Times New Roman" w:eastAsia="Times New Roman" w:hAnsi="Times New Roman"/>
      <w:b/>
      <w:bCs/>
    </w:rPr>
  </w:style>
  <w:style w:type="paragraph" w:customStyle="1" w:styleId="redniasiatka22">
    <w:name w:val="Średnia siatka 22"/>
    <w:qFormat/>
    <w:rsid w:val="006779A6"/>
    <w:rPr>
      <w:rFonts w:ascii="Verdana" w:eastAsia="Times New Roman" w:hAnsi="Verdana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84069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840698"/>
    <w:pPr>
      <w:autoSpaceDE w:val="0"/>
      <w:autoSpaceDN w:val="0"/>
      <w:adjustRightInd/>
      <w:spacing w:before="9" w:line="240" w:lineRule="auto"/>
      <w:ind w:left="191"/>
      <w:jc w:val="left"/>
      <w:textAlignment w:val="auto"/>
      <w:outlineLvl w:val="1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40698"/>
    <w:pPr>
      <w:autoSpaceDE w:val="0"/>
      <w:autoSpaceDN w:val="0"/>
      <w:adjustRightInd/>
      <w:spacing w:before="145" w:line="240" w:lineRule="auto"/>
      <w:ind w:left="375"/>
      <w:jc w:val="center"/>
      <w:textAlignment w:val="auto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F378A"/>
    <w:rPr>
      <w:rFonts w:eastAsia="Times New Roman"/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5746B0"/>
    <w:pPr>
      <w:overflowPunct w:val="0"/>
      <w:autoSpaceDE w:val="0"/>
      <w:autoSpaceDN w:val="0"/>
      <w:spacing w:line="240" w:lineRule="auto"/>
      <w:jc w:val="left"/>
    </w:pPr>
    <w:rPr>
      <w:szCs w:val="20"/>
    </w:rPr>
  </w:style>
  <w:style w:type="character" w:customStyle="1" w:styleId="Nagwek2Znak">
    <w:name w:val="Nagłówek 2 Znak"/>
    <w:link w:val="Nagwek2"/>
    <w:uiPriority w:val="9"/>
    <w:semiHidden/>
    <w:rsid w:val="002E76AD"/>
    <w:rPr>
      <w:rFonts w:ascii="Cambria" w:eastAsia="Times New Roman" w:hAnsi="Cambria" w:cs="Times New Roman"/>
      <w:b/>
      <w:bCs/>
      <w:i/>
      <w:iCs/>
      <w:sz w:val="28"/>
      <w:szCs w:val="28"/>
      <w:lang w:val="pl-PL" w:eastAsia="pl-PL"/>
    </w:rPr>
  </w:style>
  <w:style w:type="character" w:styleId="Odwoanieprzypisudolnego">
    <w:name w:val="footnote reference"/>
    <w:uiPriority w:val="99"/>
    <w:unhideWhenUsed/>
    <w:rsid w:val="00733905"/>
    <w:rPr>
      <w:vertAlign w:val="superscript"/>
    </w:rPr>
  </w:style>
  <w:style w:type="paragraph" w:customStyle="1" w:styleId="redniasiatka21">
    <w:name w:val="Średnia siatka 21"/>
    <w:qFormat/>
    <w:rsid w:val="00733905"/>
    <w:rPr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link w:val="Kolorowalistaakcent1Znak1"/>
    <w:uiPriority w:val="99"/>
    <w:qFormat/>
    <w:rsid w:val="009261E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716F3F"/>
    <w:pPr>
      <w:widowControl/>
      <w:adjustRightInd/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styleId="Listapunktowana2">
    <w:name w:val="List Bullet 2"/>
    <w:basedOn w:val="Normalny"/>
    <w:autoRedefine/>
    <w:uiPriority w:val="99"/>
    <w:rsid w:val="00115B82"/>
    <w:pPr>
      <w:widowControl/>
      <w:numPr>
        <w:numId w:val="34"/>
      </w:numPr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Kolorowalistaakcent1Znak1">
    <w:name w:val="Kolorowa lista — akcent 1 Znak1"/>
    <w:link w:val="Kolorowalistaakcent11"/>
    <w:uiPriority w:val="99"/>
    <w:locked/>
    <w:rsid w:val="006F2C2C"/>
    <w:rPr>
      <w:rFonts w:eastAsia="Times New Roman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6F2C2C"/>
    <w:pPr>
      <w:widowControl/>
      <w:adjustRightInd/>
      <w:spacing w:line="240" w:lineRule="auto"/>
      <w:ind w:left="720"/>
      <w:jc w:val="left"/>
      <w:textAlignment w:val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6B1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D6B1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C335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gwpc54445a3msonormal">
    <w:name w:val="gwpc54445a3_msonormal"/>
    <w:basedOn w:val="Normalny"/>
    <w:rsid w:val="007B5F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F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5F6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9B5F60"/>
    <w:rPr>
      <w:vertAlign w:val="superscript"/>
    </w:rPr>
  </w:style>
  <w:style w:type="paragraph" w:styleId="Bezodstpw">
    <w:name w:val="No Spacing"/>
    <w:qFormat/>
    <w:rsid w:val="008A1A92"/>
    <w:rPr>
      <w:rFonts w:ascii="Verdana" w:eastAsia="Times New Roman" w:hAnsi="Verdana"/>
      <w:szCs w:val="22"/>
      <w:lang w:val="en-US" w:eastAsia="en-US" w:bidi="en-US"/>
    </w:rPr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"/>
    <w:link w:val="Zwykytekst"/>
    <w:rsid w:val="00036D4F"/>
    <w:rPr>
      <w:rFonts w:ascii="Courier New" w:hAnsi="Courier New"/>
      <w:lang w:eastAsia="ar-SA"/>
    </w:rPr>
  </w:style>
  <w:style w:type="paragraph" w:styleId="Zwykytekst">
    <w:name w:val="Plain Text"/>
    <w:aliases w:val=" Znak,Znak Znak2,Zwykły tekst1 Znak,Znak Znak Znak Znak,Znak Znak Znak, Znak Znak2 Znak,Znak Znak Znak Znak Znak Znak"/>
    <w:basedOn w:val="Normalny"/>
    <w:link w:val="ZwykytekstZnak"/>
    <w:rsid w:val="00036D4F"/>
    <w:pPr>
      <w:widowControl/>
      <w:adjustRightInd/>
      <w:spacing w:line="240" w:lineRule="auto"/>
      <w:jc w:val="left"/>
      <w:textAlignment w:val="auto"/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ZwykytekstZnak1">
    <w:name w:val="Zwykły tekst Znak1"/>
    <w:uiPriority w:val="99"/>
    <w:semiHidden/>
    <w:rsid w:val="00036D4F"/>
    <w:rPr>
      <w:rFonts w:ascii="Courier New" w:eastAsia="Times New Roman" w:hAnsi="Courier New" w:cs="Courier New"/>
    </w:rPr>
  </w:style>
  <w:style w:type="character" w:customStyle="1" w:styleId="font">
    <w:name w:val="font"/>
    <w:basedOn w:val="Domylnaczcionkaakapitu"/>
    <w:rsid w:val="00CC7F68"/>
  </w:style>
  <w:style w:type="character" w:customStyle="1" w:styleId="size">
    <w:name w:val="size"/>
    <w:basedOn w:val="Domylnaczcionkaakapitu"/>
    <w:rsid w:val="00CC7F68"/>
  </w:style>
  <w:style w:type="character" w:customStyle="1" w:styleId="AkapitzlistZnak">
    <w:name w:val="Akapit z listą Znak"/>
    <w:link w:val="Akapitzlist"/>
    <w:uiPriority w:val="1"/>
    <w:locked/>
    <w:rsid w:val="00300570"/>
    <w:rPr>
      <w:sz w:val="22"/>
      <w:szCs w:val="22"/>
      <w:lang w:eastAsia="en-US"/>
    </w:rPr>
  </w:style>
  <w:style w:type="paragraph" w:customStyle="1" w:styleId="Styl">
    <w:name w:val="Styl"/>
    <w:rsid w:val="00C13C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Akapitzlist1"/>
    <w:uiPriority w:val="99"/>
    <w:locked/>
    <w:rsid w:val="00C96A21"/>
    <w:rPr>
      <w:rFonts w:eastAsia="Times New Roman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A5000"/>
    <w:rPr>
      <w:rFonts w:ascii="Times New Roman" w:eastAsia="Times New Roman" w:hAnsi="Times New Roman"/>
      <w:sz w:val="24"/>
      <w:szCs w:val="24"/>
    </w:rPr>
  </w:style>
  <w:style w:type="paragraph" w:customStyle="1" w:styleId="gwpb6e8030fgmail-msobodytext">
    <w:name w:val="gwpb6e8030fgmail-msobodytext"/>
    <w:basedOn w:val="Normalny"/>
    <w:rsid w:val="00D228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</w:rPr>
  </w:style>
  <w:style w:type="character" w:customStyle="1" w:styleId="highlight">
    <w:name w:val="highlight"/>
    <w:rsid w:val="00D228BF"/>
  </w:style>
  <w:style w:type="character" w:customStyle="1" w:styleId="colour">
    <w:name w:val="colour"/>
    <w:rsid w:val="00D228BF"/>
  </w:style>
  <w:style w:type="character" w:customStyle="1" w:styleId="apple-converted-space">
    <w:name w:val="apple-converted-space"/>
    <w:rsid w:val="00D228BF"/>
  </w:style>
  <w:style w:type="character" w:customStyle="1" w:styleId="WW-WW8Num3z2">
    <w:name w:val="WW-WW8Num3z2"/>
    <w:uiPriority w:val="99"/>
    <w:rsid w:val="00247605"/>
    <w:rPr>
      <w:rFonts w:ascii="Wingdings" w:hAnsi="Wingdings"/>
    </w:rPr>
  </w:style>
  <w:style w:type="character" w:styleId="UyteHipercze">
    <w:name w:val="FollowedHyperlink"/>
    <w:uiPriority w:val="99"/>
    <w:rsid w:val="00247605"/>
    <w:rPr>
      <w:rFonts w:cs="Times New Roman"/>
      <w:color w:val="800080"/>
      <w:u w:val="single"/>
    </w:rPr>
  </w:style>
  <w:style w:type="paragraph" w:customStyle="1" w:styleId="Akapitzlist2">
    <w:name w:val="Akapit z listą2"/>
    <w:basedOn w:val="Normalny"/>
    <w:link w:val="ListParagraphChar1"/>
    <w:uiPriority w:val="99"/>
    <w:rsid w:val="00CA0403"/>
    <w:pPr>
      <w:widowControl/>
      <w:adjustRightInd/>
      <w:spacing w:line="240" w:lineRule="auto"/>
      <w:ind w:left="720"/>
      <w:jc w:val="left"/>
      <w:textAlignment w:val="auto"/>
    </w:pPr>
  </w:style>
  <w:style w:type="character" w:customStyle="1" w:styleId="ListParagraphChar1">
    <w:name w:val="List Paragraph Char1"/>
    <w:link w:val="Akapitzlist2"/>
    <w:uiPriority w:val="99"/>
    <w:locked/>
    <w:rsid w:val="00CA04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6415-3D15-4089-94F5-F367DDDF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1769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znak: ZO/FRWiM/2/2013</vt:lpstr>
    </vt:vector>
  </TitlesOfParts>
  <Company>Microsoft</Company>
  <LinksUpToDate>false</LinksUpToDate>
  <CharactersWithSpaces>12364</CharactersWithSpaces>
  <SharedDoc>false</SharedDoc>
  <HLinks>
    <vt:vector size="72" baseType="variant">
      <vt:variant>
        <vt:i4>786539</vt:i4>
      </vt:variant>
      <vt:variant>
        <vt:i4>33</vt:i4>
      </vt:variant>
      <vt:variant>
        <vt:i4>0</vt:i4>
      </vt:variant>
      <vt:variant>
        <vt:i4>5</vt:i4>
      </vt:variant>
      <vt:variant>
        <vt:lpwstr>mailto:marszalek.wioletta@gmail.com</vt:lpwstr>
      </vt:variant>
      <vt:variant>
        <vt:lpwstr/>
      </vt:variant>
      <vt:variant>
        <vt:i4>5111815</vt:i4>
      </vt:variant>
      <vt:variant>
        <vt:i4>30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1900638</vt:i4>
      </vt:variant>
      <vt:variant>
        <vt:i4>27</vt:i4>
      </vt:variant>
      <vt:variant>
        <vt:i4>0</vt:i4>
      </vt:variant>
      <vt:variant>
        <vt:i4>5</vt:i4>
      </vt:variant>
      <vt:variant>
        <vt:lpwstr>http://www.fundacjawm.pl/</vt:lpwstr>
      </vt:variant>
      <vt:variant>
        <vt:lpwstr/>
      </vt:variant>
      <vt:variant>
        <vt:i4>2883615</vt:i4>
      </vt:variant>
      <vt:variant>
        <vt:i4>24</vt:i4>
      </vt:variant>
      <vt:variant>
        <vt:i4>0</vt:i4>
      </vt:variant>
      <vt:variant>
        <vt:i4>5</vt:i4>
      </vt:variant>
      <vt:variant>
        <vt:lpwstr>mailto:biuro@fundacjawm.pl</vt:lpwstr>
      </vt:variant>
      <vt:variant>
        <vt:lpwstr/>
      </vt:variant>
      <vt:variant>
        <vt:i4>5111815</vt:i4>
      </vt:variant>
      <vt:variant>
        <vt:i4>21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1900638</vt:i4>
      </vt:variant>
      <vt:variant>
        <vt:i4>18</vt:i4>
      </vt:variant>
      <vt:variant>
        <vt:i4>0</vt:i4>
      </vt:variant>
      <vt:variant>
        <vt:i4>5</vt:i4>
      </vt:variant>
      <vt:variant>
        <vt:lpwstr>http://www.fundacjawm.pl/</vt:lpwstr>
      </vt:variant>
      <vt:variant>
        <vt:lpwstr/>
      </vt:variant>
      <vt:variant>
        <vt:i4>1900638</vt:i4>
      </vt:variant>
      <vt:variant>
        <vt:i4>15</vt:i4>
      </vt:variant>
      <vt:variant>
        <vt:i4>0</vt:i4>
      </vt:variant>
      <vt:variant>
        <vt:i4>5</vt:i4>
      </vt:variant>
      <vt:variant>
        <vt:lpwstr>http://www.fundacjawm.pl/</vt:lpwstr>
      </vt:variant>
      <vt:variant>
        <vt:lpwstr/>
      </vt:variant>
      <vt:variant>
        <vt:i4>6029436</vt:i4>
      </vt:variant>
      <vt:variant>
        <vt:i4>12</vt:i4>
      </vt:variant>
      <vt:variant>
        <vt:i4>0</vt:i4>
      </vt:variant>
      <vt:variant>
        <vt:i4>5</vt:i4>
      </vt:variant>
      <vt:variant>
        <vt:lpwstr>mailto:dyrektor@lo6.olsztyn.pl</vt:lpwstr>
      </vt:variant>
      <vt:variant>
        <vt:lpwstr/>
      </vt:variant>
      <vt:variant>
        <vt:i4>6029436</vt:i4>
      </vt:variant>
      <vt:variant>
        <vt:i4>9</vt:i4>
      </vt:variant>
      <vt:variant>
        <vt:i4>0</vt:i4>
      </vt:variant>
      <vt:variant>
        <vt:i4>5</vt:i4>
      </vt:variant>
      <vt:variant>
        <vt:lpwstr>mailto:dyrektor@lo6.olsztyn.pl</vt:lpwstr>
      </vt:variant>
      <vt:variant>
        <vt:lpwstr/>
      </vt:variant>
      <vt:variant>
        <vt:i4>2555947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https://www.funduszeeuropejskie.gov.pl/strony/o-funduszach/dokumenty/wytyczne-w-zakresie-kwalifikowalnosci-wydatkow-w-ramach-europejskiego-funduszu-rozwoju-regionalnego-europejskiego-funduszu-spolecznego-oraz-funduszu-spojnosci-na-lata-2014-2020/</vt:lpwstr>
      </vt:variant>
      <vt:variant>
        <vt:lpwstr/>
      </vt:variant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http://www.fundacjawm.pl/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mailto:biuro@fundacjawm.pl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znak: ZO/FRWiM/2/2013</dc:title>
  <dc:creator>v</dc:creator>
  <cp:lastModifiedBy>ekspert_1</cp:lastModifiedBy>
  <cp:revision>2</cp:revision>
  <cp:lastPrinted>2018-08-23T12:57:00Z</cp:lastPrinted>
  <dcterms:created xsi:type="dcterms:W3CDTF">2018-08-23T13:00:00Z</dcterms:created>
  <dcterms:modified xsi:type="dcterms:W3CDTF">2018-08-23T13:00:00Z</dcterms:modified>
</cp:coreProperties>
</file>